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AA" w:rsidRDefault="003740A7" w:rsidP="00FD2AA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2453966D">
            <wp:extent cx="1383665" cy="1353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AAA" w:rsidRDefault="00FD2AAA" w:rsidP="00FD2AA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FD2AAA" w:rsidRDefault="00FD2AAA" w:rsidP="00FD2AA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ВИШНЕВСКОГО СЕЛЬСОВЕТА</w:t>
      </w:r>
    </w:p>
    <w:p w:rsidR="00FD2AAA" w:rsidRDefault="00FD2AAA" w:rsidP="00FD2AAA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FD2AAA" w:rsidRDefault="00FD2AAA" w:rsidP="00FD2AAA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FD2AAA" w:rsidRDefault="00FD2AAA" w:rsidP="00FD2AA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 О С Т А Н О В Л Е Н И Е</w:t>
      </w:r>
    </w:p>
    <w:p w:rsidR="007811E3" w:rsidRPr="007811E3" w:rsidRDefault="007811E3" w:rsidP="000A43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1E3" w:rsidRPr="009933DC" w:rsidRDefault="00A20FF5" w:rsidP="00A20F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3A0972" w:rsidRPr="0099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99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1A1FA7" w:rsidRPr="0099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BAD" w:rsidRPr="0099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4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A43E6" w:rsidRPr="0099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1A1FA7" w:rsidRPr="0099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C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</w:p>
    <w:p w:rsidR="003A0972" w:rsidRPr="00A20FF5" w:rsidRDefault="003A0972" w:rsidP="00A20F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1E3" w:rsidRPr="00A20FF5" w:rsidRDefault="007811E3" w:rsidP="00A20F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 муниципального образования «</w:t>
      </w:r>
      <w:r w:rsidR="0009768C" w:rsidRPr="00A2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Вишневский</w:t>
      </w:r>
      <w:r w:rsidRPr="00A2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</w:t>
      </w:r>
      <w:r w:rsidR="000B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Щигровского района Курской области</w:t>
      </w:r>
      <w:r w:rsidR="000B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BAD" w:rsidRPr="00A2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4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</w:t>
      </w:r>
      <w:r w:rsidR="001A1FA7" w:rsidRPr="00A2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4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2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A1FA7" w:rsidRPr="00A2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811E3" w:rsidRPr="007811E3" w:rsidRDefault="007811E3" w:rsidP="009F05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FF5" w:rsidRDefault="007811E3" w:rsidP="00A20F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264.1, 264.5 Бюджетного кодекса Российской Федерации, Федеральным зако</w:t>
      </w:r>
      <w:r w:rsidR="000A4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от 06.10.2003 года №131-ФЗ «</w:t>
      </w:r>
      <w:r w:rsidRPr="00781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A4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78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78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Вишневского</w:t>
      </w:r>
      <w:r w:rsidRPr="0078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</w:t>
      </w:r>
      <w:r w:rsidR="00A4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FD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</w:p>
    <w:p w:rsidR="00A20FF5" w:rsidRDefault="00A20FF5" w:rsidP="009F05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3" w:rsidRDefault="00FD2AAA" w:rsidP="00A20F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</w:t>
      </w:r>
      <w:r w:rsidR="007811E3" w:rsidRPr="007811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933B86" w:rsidRPr="007811E3" w:rsidRDefault="00933B86" w:rsidP="00A20F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4C" w:rsidRPr="00933B8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</w:t>
      </w:r>
      <w:r w:rsidRPr="0093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сельсовет» Щигровского района Курской области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3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 следующими показателями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324C" w:rsidRPr="004E3E7D" w:rsidRDefault="00E4324C" w:rsidP="00E4324C">
      <w:pPr>
        <w:tabs>
          <w:tab w:val="left" w:pos="1050"/>
          <w:tab w:val="left" w:pos="3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7D">
        <w:rPr>
          <w:rFonts w:ascii="Times New Roman" w:hAnsi="Times New Roman" w:cs="Times New Roman"/>
          <w:sz w:val="24"/>
          <w:szCs w:val="24"/>
        </w:rPr>
        <w:t>1) Источники внутреннего финансирования дефицита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E7D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Вишневский</w:t>
      </w:r>
      <w:r w:rsidRPr="004E3E7D">
        <w:rPr>
          <w:rFonts w:ascii="Times New Roman" w:hAnsi="Times New Roman" w:cs="Times New Roman"/>
          <w:sz w:val="24"/>
          <w:szCs w:val="24"/>
        </w:rPr>
        <w:t xml:space="preserve"> сельсовет» Щигровског</w:t>
      </w:r>
      <w:r>
        <w:rPr>
          <w:rFonts w:ascii="Times New Roman" w:hAnsi="Times New Roman" w:cs="Times New Roman"/>
          <w:sz w:val="24"/>
          <w:szCs w:val="24"/>
        </w:rPr>
        <w:t xml:space="preserve">о района </w:t>
      </w:r>
      <w:r w:rsidRPr="004E3E7D">
        <w:rPr>
          <w:rFonts w:ascii="Times New Roman" w:hAnsi="Times New Roman" w:cs="Times New Roman"/>
          <w:sz w:val="24"/>
          <w:szCs w:val="24"/>
        </w:rPr>
        <w:t xml:space="preserve">Курской области за </w:t>
      </w:r>
      <w:r>
        <w:rPr>
          <w:rFonts w:ascii="Times New Roman" w:hAnsi="Times New Roman" w:cs="Times New Roman"/>
          <w:sz w:val="24"/>
          <w:szCs w:val="24"/>
        </w:rPr>
        <w:t>1 квартал 2024</w:t>
      </w:r>
      <w:r w:rsidRPr="004E3E7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E3E7D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4E3E7D">
        <w:rPr>
          <w:rFonts w:ascii="Times New Roman" w:hAnsi="Times New Roman" w:cs="Times New Roman"/>
          <w:sz w:val="24"/>
          <w:szCs w:val="24"/>
        </w:rPr>
        <w:t>;</w:t>
      </w:r>
    </w:p>
    <w:p w:rsidR="00E4324C" w:rsidRPr="004E3E7D" w:rsidRDefault="00E4324C" w:rsidP="00E4324C">
      <w:pPr>
        <w:tabs>
          <w:tab w:val="left" w:pos="1050"/>
          <w:tab w:val="left" w:pos="3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7D">
        <w:rPr>
          <w:rFonts w:ascii="Times New Roman" w:hAnsi="Times New Roman" w:cs="Times New Roman"/>
          <w:sz w:val="24"/>
          <w:szCs w:val="24"/>
        </w:rPr>
        <w:t>2) Источники внутреннего финансирования дефицита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E7D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Вишневский сельсовет»</w:t>
      </w:r>
      <w:r w:rsidRPr="004E3E7D">
        <w:rPr>
          <w:rFonts w:ascii="Times New Roman" w:hAnsi="Times New Roman" w:cs="Times New Roman"/>
          <w:sz w:val="24"/>
          <w:szCs w:val="24"/>
        </w:rPr>
        <w:t xml:space="preserve"> Щигровского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E7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4E3E7D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1 квартал 2024</w:t>
      </w:r>
      <w:r w:rsidRPr="004E3E7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3E7D">
        <w:rPr>
          <w:rFonts w:ascii="Times New Roman" w:hAnsi="Times New Roman" w:cs="Times New Roman"/>
          <w:sz w:val="24"/>
          <w:szCs w:val="24"/>
        </w:rPr>
        <w:t xml:space="preserve"> (по кодам классификации источников финансирования дефицитов бюджетов) согласно при</w:t>
      </w:r>
      <w:r>
        <w:rPr>
          <w:rFonts w:ascii="Times New Roman" w:hAnsi="Times New Roman" w:cs="Times New Roman"/>
          <w:sz w:val="24"/>
          <w:szCs w:val="24"/>
        </w:rPr>
        <w:t>ложению № 2 к настоящему постановлению</w:t>
      </w:r>
      <w:r w:rsidRPr="004E3E7D">
        <w:rPr>
          <w:rFonts w:ascii="Times New Roman" w:hAnsi="Times New Roman" w:cs="Times New Roman"/>
          <w:sz w:val="24"/>
          <w:szCs w:val="24"/>
        </w:rPr>
        <w:t>;</w:t>
      </w:r>
    </w:p>
    <w:p w:rsidR="00E4324C" w:rsidRPr="004E3E7D" w:rsidRDefault="00E4324C" w:rsidP="00E4324C">
      <w:pPr>
        <w:tabs>
          <w:tab w:val="left" w:pos="9921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E7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>Поступление доходов в</w:t>
      </w:r>
      <w:r w:rsidRPr="004E3E7D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E7D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Вишневский сельсовет»</w:t>
      </w:r>
      <w:r w:rsidRPr="004E3E7D">
        <w:rPr>
          <w:rFonts w:ascii="Times New Roman" w:hAnsi="Times New Roman" w:cs="Times New Roman"/>
          <w:bCs/>
          <w:sz w:val="24"/>
          <w:szCs w:val="24"/>
        </w:rPr>
        <w:t xml:space="preserve"> Щигровского района Курской области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4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E7D">
        <w:rPr>
          <w:rFonts w:ascii="Times New Roman" w:hAnsi="Times New Roman" w:cs="Times New Roman"/>
          <w:sz w:val="24"/>
          <w:szCs w:val="24"/>
        </w:rPr>
        <w:t>согласно при</w:t>
      </w:r>
      <w:r>
        <w:rPr>
          <w:rFonts w:ascii="Times New Roman" w:hAnsi="Times New Roman" w:cs="Times New Roman"/>
          <w:sz w:val="24"/>
          <w:szCs w:val="24"/>
        </w:rPr>
        <w:t>ложению № 3 к настоящему постановлению</w:t>
      </w:r>
      <w:r w:rsidRPr="004E3E7D">
        <w:rPr>
          <w:rFonts w:ascii="Times New Roman" w:hAnsi="Times New Roman" w:cs="Times New Roman"/>
          <w:sz w:val="24"/>
          <w:szCs w:val="24"/>
        </w:rPr>
        <w:t>;</w:t>
      </w:r>
    </w:p>
    <w:p w:rsidR="00E4324C" w:rsidRDefault="00E4324C" w:rsidP="00E4324C">
      <w:pPr>
        <w:tabs>
          <w:tab w:val="left" w:pos="9921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7D">
        <w:rPr>
          <w:rFonts w:ascii="Times New Roman" w:hAnsi="Times New Roman" w:cs="Times New Roman"/>
          <w:sz w:val="24"/>
          <w:szCs w:val="24"/>
        </w:rPr>
        <w:t xml:space="preserve">4) </w:t>
      </w:r>
      <w:r w:rsidRPr="004E3E7D">
        <w:rPr>
          <w:rFonts w:ascii="Times New Roman" w:hAnsi="Times New Roman" w:cs="Times New Roman"/>
          <w:bCs/>
          <w:sz w:val="24"/>
          <w:szCs w:val="24"/>
        </w:rPr>
        <w:t>Поступление доходов в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E7D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Вишневский</w:t>
      </w:r>
      <w:r w:rsidRPr="004E3E7D">
        <w:rPr>
          <w:rFonts w:ascii="Times New Roman" w:hAnsi="Times New Roman" w:cs="Times New Roman"/>
          <w:bCs/>
          <w:sz w:val="24"/>
          <w:szCs w:val="24"/>
        </w:rPr>
        <w:t xml:space="preserve"> сельсовет» Щигровско</w:t>
      </w:r>
      <w:r>
        <w:rPr>
          <w:rFonts w:ascii="Times New Roman" w:hAnsi="Times New Roman" w:cs="Times New Roman"/>
          <w:bCs/>
          <w:sz w:val="24"/>
          <w:szCs w:val="24"/>
        </w:rPr>
        <w:t>го района Курской области в 1 квартале 2024 года</w:t>
      </w:r>
      <w:r w:rsidRPr="004E3E7D">
        <w:rPr>
          <w:rFonts w:ascii="Times New Roman" w:hAnsi="Times New Roman" w:cs="Times New Roman"/>
          <w:bCs/>
          <w:sz w:val="24"/>
          <w:szCs w:val="24"/>
        </w:rPr>
        <w:t xml:space="preserve"> по кодам классификации доходов бюджетов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E7D">
        <w:rPr>
          <w:rFonts w:ascii="Times New Roman" w:hAnsi="Times New Roman" w:cs="Times New Roman"/>
          <w:sz w:val="24"/>
          <w:szCs w:val="24"/>
        </w:rPr>
        <w:t xml:space="preserve">согласно приложению № 4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4E3E7D">
        <w:rPr>
          <w:rFonts w:ascii="Times New Roman" w:hAnsi="Times New Roman" w:cs="Times New Roman"/>
          <w:sz w:val="24"/>
          <w:szCs w:val="24"/>
        </w:rPr>
        <w:t>.</w:t>
      </w:r>
    </w:p>
    <w:p w:rsidR="00E4324C" w:rsidRPr="004E3E7D" w:rsidRDefault="00E4324C" w:rsidP="00E4324C">
      <w:pPr>
        <w:tabs>
          <w:tab w:val="left" w:pos="9921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24C" w:rsidRPr="002D701E" w:rsidRDefault="00E4324C" w:rsidP="00E4324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Pr="002D701E">
        <w:rPr>
          <w:rFonts w:ascii="Times New Roman" w:hAnsi="Times New Roman" w:cs="Times New Roman"/>
          <w:bCs/>
          <w:sz w:val="24"/>
          <w:szCs w:val="24"/>
        </w:rPr>
        <w:t>Распределение расходов местного бюджета по разделам, подразделам расходов классификации расходов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701E">
        <w:rPr>
          <w:rFonts w:ascii="Times New Roman" w:hAnsi="Times New Roman" w:cs="Times New Roman"/>
          <w:sz w:val="24"/>
          <w:szCs w:val="24"/>
        </w:rPr>
        <w:t xml:space="preserve">согласно приложению № 5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D701E">
        <w:rPr>
          <w:rFonts w:ascii="Times New Roman" w:hAnsi="Times New Roman" w:cs="Times New Roman"/>
          <w:sz w:val="24"/>
          <w:szCs w:val="24"/>
        </w:rPr>
        <w:t>.</w:t>
      </w:r>
    </w:p>
    <w:p w:rsidR="00E4324C" w:rsidRDefault="00E4324C" w:rsidP="00E4324C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1E">
        <w:rPr>
          <w:rFonts w:ascii="Times New Roman" w:hAnsi="Times New Roman" w:cs="Times New Roman"/>
          <w:sz w:val="24"/>
          <w:szCs w:val="24"/>
        </w:rPr>
        <w:t xml:space="preserve">6) </w:t>
      </w:r>
      <w:r w:rsidRPr="002D701E">
        <w:rPr>
          <w:rFonts w:ascii="Times New Roman" w:hAnsi="Times New Roman" w:cs="Times New Roman"/>
          <w:bCs/>
          <w:sz w:val="24"/>
          <w:szCs w:val="24"/>
        </w:rPr>
        <w:t>Распределение расходов местного бюджета по ведомственной структуре расходов бюджета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Вишневский</w:t>
      </w:r>
      <w:r w:rsidRPr="002D701E">
        <w:rPr>
          <w:rFonts w:ascii="Times New Roman" w:hAnsi="Times New Roman" w:cs="Times New Roman"/>
          <w:bCs/>
          <w:sz w:val="24"/>
          <w:szCs w:val="24"/>
        </w:rPr>
        <w:t xml:space="preserve"> сельсовет» Щигровского района Курской области за </w:t>
      </w:r>
      <w:r>
        <w:rPr>
          <w:rFonts w:ascii="Times New Roman" w:hAnsi="Times New Roman" w:cs="Times New Roman"/>
          <w:bCs/>
          <w:sz w:val="24"/>
          <w:szCs w:val="24"/>
        </w:rPr>
        <w:t>1 квартал 2024</w:t>
      </w:r>
      <w:r w:rsidRPr="002D701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01E">
        <w:rPr>
          <w:rFonts w:ascii="Times New Roman" w:hAnsi="Times New Roman" w:cs="Times New Roman"/>
          <w:sz w:val="24"/>
          <w:szCs w:val="24"/>
        </w:rPr>
        <w:t xml:space="preserve">согласно приложению № 6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D701E">
        <w:rPr>
          <w:rFonts w:ascii="Times New Roman" w:hAnsi="Times New Roman" w:cs="Times New Roman"/>
          <w:sz w:val="24"/>
          <w:szCs w:val="24"/>
        </w:rPr>
        <w:t>.</w:t>
      </w:r>
    </w:p>
    <w:p w:rsidR="00E4324C" w:rsidRPr="00933B86" w:rsidRDefault="00E4324C" w:rsidP="00E4324C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3B86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Вишневский</w:t>
      </w:r>
      <w:r w:rsidRPr="00933B86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Курской области за </w:t>
      </w:r>
      <w:r>
        <w:rPr>
          <w:rFonts w:ascii="Times New Roman" w:hAnsi="Times New Roman" w:cs="Times New Roman"/>
          <w:sz w:val="24"/>
          <w:szCs w:val="24"/>
        </w:rPr>
        <w:t>1 квартал 2024</w:t>
      </w:r>
      <w:r w:rsidRPr="00933B86">
        <w:rPr>
          <w:rFonts w:ascii="Times New Roman" w:hAnsi="Times New Roman" w:cs="Times New Roman"/>
          <w:sz w:val="24"/>
          <w:szCs w:val="24"/>
        </w:rPr>
        <w:t xml:space="preserve"> года разместить на сайте Администрации </w:t>
      </w:r>
      <w:r>
        <w:rPr>
          <w:rFonts w:ascii="Times New Roman" w:hAnsi="Times New Roman" w:cs="Times New Roman"/>
          <w:sz w:val="24"/>
          <w:szCs w:val="24"/>
        </w:rPr>
        <w:t>Вишневского</w:t>
      </w:r>
      <w:r w:rsidRPr="00933B86">
        <w:rPr>
          <w:rFonts w:ascii="Times New Roman" w:hAnsi="Times New Roman" w:cs="Times New Roman"/>
          <w:sz w:val="24"/>
          <w:szCs w:val="24"/>
        </w:rPr>
        <w:t xml:space="preserve"> сельсовета Щигр</w:t>
      </w:r>
      <w:r>
        <w:rPr>
          <w:rFonts w:ascii="Times New Roman" w:hAnsi="Times New Roman" w:cs="Times New Roman"/>
          <w:sz w:val="24"/>
          <w:szCs w:val="24"/>
        </w:rPr>
        <w:t>овского района Курской области.</w:t>
      </w:r>
    </w:p>
    <w:p w:rsidR="00E4324C" w:rsidRDefault="00E4324C" w:rsidP="00E4324C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3B8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E4324C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4C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4C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86" w:rsidRDefault="00933B86" w:rsidP="00933B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86" w:rsidRDefault="00933B86" w:rsidP="00933B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86" w:rsidRDefault="00933B86" w:rsidP="00933B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CB" w:rsidRDefault="004359CB" w:rsidP="00933B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</w:t>
      </w:r>
    </w:p>
    <w:p w:rsidR="000A43E6" w:rsidRDefault="004359CB" w:rsidP="00933B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7811E3" w:rsidRPr="0078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Вишневского</w:t>
      </w:r>
      <w:r w:rsidR="00A2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26BAD" w:rsidRDefault="000A43E6" w:rsidP="00933B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Щигровского района </w:t>
      </w:r>
      <w:r w:rsidR="00A4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2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4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О.И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BAD" w:rsidRPr="007811E3" w:rsidRDefault="00926BAD" w:rsidP="007811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5" w:rsidRDefault="000B4425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E3" w:rsidRPr="00AF1F06" w:rsidRDefault="00E4324C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7811E3"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</w:t>
      </w:r>
      <w:r w:rsidR="000B4425"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11E3"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FD2AAA" w:rsidRPr="00AF1F06" w:rsidRDefault="007811E3" w:rsidP="000A43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B4425"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 Администрации</w:t>
      </w:r>
    </w:p>
    <w:p w:rsidR="00FD2AAA" w:rsidRPr="00AF1F06" w:rsidRDefault="00A20FF5" w:rsidP="00FD2AA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Вишневского </w:t>
      </w:r>
      <w:r w:rsidR="000B4425"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</w:t>
      </w:r>
    </w:p>
    <w:p w:rsidR="007811E3" w:rsidRPr="00AF1F06" w:rsidRDefault="007811E3" w:rsidP="00FD2AA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Щиг</w:t>
      </w:r>
      <w:r w:rsidR="000B4425"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ровского района Курской области</w:t>
      </w:r>
    </w:p>
    <w:p w:rsidR="007811E3" w:rsidRPr="00AF1F06" w:rsidRDefault="000A43E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4324C">
        <w:rPr>
          <w:rFonts w:ascii="Times New Roman" w:eastAsia="Times New Roman" w:hAnsi="Times New Roman" w:cs="Times New Roman"/>
          <w:sz w:val="20"/>
          <w:szCs w:val="20"/>
          <w:lang w:eastAsia="ru-RU"/>
        </w:rPr>
        <w:t>24.04.</w:t>
      </w:r>
      <w:r w:rsidR="00C95830"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E4324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933DC"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E4324C"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</w:p>
    <w:p w:rsidR="000B4425" w:rsidRPr="00AF1F06" w:rsidRDefault="000B4425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BAD" w:rsidRPr="00AF1F06" w:rsidRDefault="00926BAD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F06">
        <w:rPr>
          <w:rFonts w:ascii="Times New Roman" w:hAnsi="Times New Roman" w:cs="Times New Roman"/>
          <w:b/>
          <w:sz w:val="20"/>
          <w:szCs w:val="20"/>
        </w:rPr>
        <w:t>Источники внутреннего финансирования дефицита бюджета муниципального</w:t>
      </w:r>
    </w:p>
    <w:p w:rsidR="001A1FA7" w:rsidRPr="00AF1F06" w:rsidRDefault="00926BAD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F06">
        <w:rPr>
          <w:rFonts w:ascii="Times New Roman" w:hAnsi="Times New Roman" w:cs="Times New Roman"/>
          <w:b/>
          <w:sz w:val="20"/>
          <w:szCs w:val="20"/>
        </w:rPr>
        <w:t>образования «</w:t>
      </w:r>
      <w:r w:rsidR="0009768C" w:rsidRPr="00AF1F06">
        <w:rPr>
          <w:rFonts w:ascii="Times New Roman" w:hAnsi="Times New Roman" w:cs="Times New Roman"/>
          <w:b/>
          <w:sz w:val="20"/>
          <w:szCs w:val="20"/>
        </w:rPr>
        <w:t>Вишневский</w:t>
      </w:r>
      <w:r w:rsidRPr="00AF1F06">
        <w:rPr>
          <w:rFonts w:ascii="Times New Roman" w:hAnsi="Times New Roman" w:cs="Times New Roman"/>
          <w:b/>
          <w:sz w:val="20"/>
          <w:szCs w:val="20"/>
        </w:rPr>
        <w:t xml:space="preserve"> сельсовет» Щигровског</w:t>
      </w:r>
      <w:r w:rsidR="000B4425" w:rsidRPr="00AF1F06">
        <w:rPr>
          <w:rFonts w:ascii="Times New Roman" w:hAnsi="Times New Roman" w:cs="Times New Roman"/>
          <w:b/>
          <w:sz w:val="20"/>
          <w:szCs w:val="20"/>
        </w:rPr>
        <w:t>о</w:t>
      </w:r>
      <w:r w:rsidR="004E3E7D" w:rsidRPr="00AF1F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4425" w:rsidRPr="00AF1F06">
        <w:rPr>
          <w:rFonts w:ascii="Times New Roman" w:hAnsi="Times New Roman" w:cs="Times New Roman"/>
          <w:b/>
          <w:sz w:val="20"/>
          <w:szCs w:val="20"/>
        </w:rPr>
        <w:t xml:space="preserve">района </w:t>
      </w:r>
      <w:r w:rsidRPr="00AF1F06">
        <w:rPr>
          <w:rFonts w:ascii="Times New Roman" w:hAnsi="Times New Roman" w:cs="Times New Roman"/>
          <w:b/>
          <w:sz w:val="20"/>
          <w:szCs w:val="20"/>
        </w:rPr>
        <w:t xml:space="preserve">Курской области </w:t>
      </w:r>
    </w:p>
    <w:p w:rsidR="00926BAD" w:rsidRPr="00AF1F06" w:rsidRDefault="00926BAD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F06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4359CB" w:rsidRPr="00AF1F06">
        <w:rPr>
          <w:rFonts w:ascii="Times New Roman" w:hAnsi="Times New Roman" w:cs="Times New Roman"/>
          <w:b/>
          <w:sz w:val="20"/>
          <w:szCs w:val="20"/>
        </w:rPr>
        <w:t>9 месяцев</w:t>
      </w:r>
      <w:r w:rsidR="00F8600A" w:rsidRPr="00AF1F06"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Pr="00AF1F06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1A1FA7" w:rsidRPr="00AF1F06">
        <w:rPr>
          <w:rFonts w:ascii="Times New Roman" w:hAnsi="Times New Roman" w:cs="Times New Roman"/>
          <w:b/>
          <w:sz w:val="20"/>
          <w:szCs w:val="20"/>
        </w:rPr>
        <w:t>а</w:t>
      </w:r>
    </w:p>
    <w:p w:rsidR="000B4425" w:rsidRPr="00AF1F06" w:rsidRDefault="000B4425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17"/>
        <w:gridCol w:w="1701"/>
        <w:gridCol w:w="1560"/>
      </w:tblGrid>
      <w:tr w:rsidR="00926BAD" w:rsidRPr="00AF1F06" w:rsidTr="004A7D41">
        <w:trPr>
          <w:trHeight w:val="669"/>
        </w:trPr>
        <w:tc>
          <w:tcPr>
            <w:tcW w:w="2700" w:type="dxa"/>
            <w:vMerge w:val="restart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717" w:type="dxa"/>
            <w:vMerge w:val="restart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560" w:type="dxa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</w:tr>
      <w:tr w:rsidR="00926BAD" w:rsidRPr="00AF1F06" w:rsidTr="004A7D41">
        <w:trPr>
          <w:trHeight w:val="600"/>
        </w:trPr>
        <w:tc>
          <w:tcPr>
            <w:tcW w:w="2700" w:type="dxa"/>
            <w:vMerge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vMerge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560" w:type="dxa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(тыс.руб.)</w:t>
            </w:r>
          </w:p>
        </w:tc>
      </w:tr>
      <w:tr w:rsidR="006624E0" w:rsidRPr="00AF1F06" w:rsidTr="004A7D41">
        <w:trPr>
          <w:trHeight w:val="600"/>
        </w:trPr>
        <w:tc>
          <w:tcPr>
            <w:tcW w:w="2700" w:type="dxa"/>
          </w:tcPr>
          <w:p w:rsidR="006624E0" w:rsidRPr="00AF1F06" w:rsidRDefault="006624E0" w:rsidP="0066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0 1 00 00 00 00 0000 000</w:t>
            </w:r>
          </w:p>
        </w:tc>
        <w:tc>
          <w:tcPr>
            <w:tcW w:w="3717" w:type="dxa"/>
          </w:tcPr>
          <w:p w:rsidR="006624E0" w:rsidRPr="00AF1F06" w:rsidRDefault="006624E0" w:rsidP="0066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6624E0" w:rsidRPr="00AF1F06" w:rsidRDefault="005F40F8" w:rsidP="006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F40F8" w:rsidRPr="00AF1F06" w:rsidRDefault="005F40F8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624E0" w:rsidRPr="00AF1F06" w:rsidRDefault="005F40F8" w:rsidP="006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05FBD" w:rsidRPr="00AF1F06" w:rsidTr="004A7D41">
        <w:tc>
          <w:tcPr>
            <w:tcW w:w="2700" w:type="dxa"/>
          </w:tcPr>
          <w:p w:rsidR="00405FBD" w:rsidRPr="00AF1F06" w:rsidRDefault="00405FBD" w:rsidP="00405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0 1 05 00 00 00 0000 000</w:t>
            </w:r>
          </w:p>
        </w:tc>
        <w:tc>
          <w:tcPr>
            <w:tcW w:w="3717" w:type="dxa"/>
          </w:tcPr>
          <w:p w:rsidR="00405FBD" w:rsidRPr="00AF1F06" w:rsidRDefault="00405FBD" w:rsidP="00405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5F40F8" w:rsidRPr="00AF1F06" w:rsidRDefault="005F40F8" w:rsidP="005F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1017,337</w:t>
            </w:r>
          </w:p>
        </w:tc>
        <w:tc>
          <w:tcPr>
            <w:tcW w:w="1560" w:type="dxa"/>
          </w:tcPr>
          <w:p w:rsidR="00405FBD" w:rsidRPr="00AF1F06" w:rsidRDefault="004359CB" w:rsidP="005F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-286,53328</w:t>
            </w:r>
          </w:p>
        </w:tc>
      </w:tr>
      <w:tr w:rsidR="00405FBD" w:rsidRPr="00AF1F06" w:rsidTr="004A7D41">
        <w:tc>
          <w:tcPr>
            <w:tcW w:w="2700" w:type="dxa"/>
          </w:tcPr>
          <w:p w:rsidR="00405FBD" w:rsidRPr="00AF1F06" w:rsidRDefault="00405FBD" w:rsidP="0040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0 1 05 00 00 00 0000 500</w:t>
            </w:r>
          </w:p>
        </w:tc>
        <w:tc>
          <w:tcPr>
            <w:tcW w:w="3717" w:type="dxa"/>
          </w:tcPr>
          <w:p w:rsidR="00405FBD" w:rsidRPr="00AF1F06" w:rsidRDefault="00405FBD" w:rsidP="0040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405FBD" w:rsidRPr="00AF1F06" w:rsidRDefault="004A7D41" w:rsidP="004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59CB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2947,196</w:t>
            </w:r>
          </w:p>
        </w:tc>
        <w:tc>
          <w:tcPr>
            <w:tcW w:w="1560" w:type="dxa"/>
          </w:tcPr>
          <w:p w:rsidR="00405FBD" w:rsidRPr="00AF1F06" w:rsidRDefault="004A7D41" w:rsidP="0040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59CB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2534,41935</w:t>
            </w:r>
          </w:p>
        </w:tc>
      </w:tr>
      <w:tr w:rsidR="004A7D41" w:rsidRPr="00AF1F06" w:rsidTr="004A7D41">
        <w:tc>
          <w:tcPr>
            <w:tcW w:w="2700" w:type="dxa"/>
          </w:tcPr>
          <w:p w:rsidR="004A7D41" w:rsidRPr="00AF1F06" w:rsidRDefault="00333BED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0 1 05 </w:t>
            </w:r>
            <w:r w:rsidR="004A7D41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02 00 00 0000 500</w:t>
            </w:r>
          </w:p>
        </w:tc>
        <w:tc>
          <w:tcPr>
            <w:tcW w:w="3717" w:type="dxa"/>
          </w:tcPr>
          <w:p w:rsidR="004A7D41" w:rsidRPr="00AF1F06" w:rsidRDefault="004A7D41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-2947,196</w:t>
            </w:r>
          </w:p>
        </w:tc>
        <w:tc>
          <w:tcPr>
            <w:tcW w:w="1560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-2534,41935</w:t>
            </w:r>
          </w:p>
        </w:tc>
      </w:tr>
      <w:tr w:rsidR="004A7D41" w:rsidRPr="00AF1F06" w:rsidTr="004A7D41">
        <w:tc>
          <w:tcPr>
            <w:tcW w:w="2700" w:type="dxa"/>
          </w:tcPr>
          <w:p w:rsidR="004A7D41" w:rsidRPr="00AF1F06" w:rsidRDefault="004A7D41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0 1 05 02 01 00 0000 510</w:t>
            </w:r>
          </w:p>
        </w:tc>
        <w:tc>
          <w:tcPr>
            <w:tcW w:w="3717" w:type="dxa"/>
          </w:tcPr>
          <w:p w:rsidR="004A7D41" w:rsidRPr="00AF1F06" w:rsidRDefault="004A7D41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-2947,196</w:t>
            </w:r>
          </w:p>
        </w:tc>
        <w:tc>
          <w:tcPr>
            <w:tcW w:w="1560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-2534,41935</w:t>
            </w:r>
          </w:p>
        </w:tc>
      </w:tr>
      <w:tr w:rsidR="004A7D41" w:rsidRPr="00AF1F06" w:rsidTr="004A7D41">
        <w:tc>
          <w:tcPr>
            <w:tcW w:w="2700" w:type="dxa"/>
          </w:tcPr>
          <w:p w:rsidR="004A7D41" w:rsidRPr="00AF1F06" w:rsidRDefault="004A7D41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0 1 05 02 01 10 0000 510</w:t>
            </w:r>
          </w:p>
        </w:tc>
        <w:tc>
          <w:tcPr>
            <w:tcW w:w="3717" w:type="dxa"/>
          </w:tcPr>
          <w:p w:rsidR="004A7D41" w:rsidRPr="00AF1F06" w:rsidRDefault="004A7D41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-2947,196</w:t>
            </w:r>
          </w:p>
        </w:tc>
        <w:tc>
          <w:tcPr>
            <w:tcW w:w="1560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-2534,41935</w:t>
            </w:r>
          </w:p>
        </w:tc>
      </w:tr>
      <w:tr w:rsidR="009F055D" w:rsidRPr="00AF1F06" w:rsidTr="004A7D41">
        <w:trPr>
          <w:trHeight w:val="198"/>
        </w:trPr>
        <w:tc>
          <w:tcPr>
            <w:tcW w:w="2700" w:type="dxa"/>
          </w:tcPr>
          <w:p w:rsidR="009F055D" w:rsidRPr="00AF1F06" w:rsidRDefault="009F055D" w:rsidP="009F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0 1 05 00 00 00 0000 600</w:t>
            </w:r>
          </w:p>
        </w:tc>
        <w:tc>
          <w:tcPr>
            <w:tcW w:w="3717" w:type="dxa"/>
          </w:tcPr>
          <w:p w:rsidR="009F055D" w:rsidRPr="00AF1F06" w:rsidRDefault="009F055D" w:rsidP="009F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9F055D" w:rsidRPr="00AF1F06" w:rsidRDefault="004359CB" w:rsidP="004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3964,53333</w:t>
            </w:r>
          </w:p>
        </w:tc>
        <w:tc>
          <w:tcPr>
            <w:tcW w:w="1560" w:type="dxa"/>
          </w:tcPr>
          <w:p w:rsidR="009F055D" w:rsidRPr="00AF1F06" w:rsidRDefault="004359CB" w:rsidP="009F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2247,88607</w:t>
            </w:r>
          </w:p>
        </w:tc>
      </w:tr>
      <w:tr w:rsidR="004A7D41" w:rsidRPr="00AF1F06" w:rsidTr="004A7D41">
        <w:tc>
          <w:tcPr>
            <w:tcW w:w="2700" w:type="dxa"/>
          </w:tcPr>
          <w:p w:rsidR="004A7D41" w:rsidRPr="00AF1F06" w:rsidRDefault="004A7D41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0 1 05 02 00 00 0000 600</w:t>
            </w:r>
          </w:p>
        </w:tc>
        <w:tc>
          <w:tcPr>
            <w:tcW w:w="3717" w:type="dxa"/>
          </w:tcPr>
          <w:p w:rsidR="004A7D41" w:rsidRPr="00AF1F06" w:rsidRDefault="004A7D41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3964,53333</w:t>
            </w:r>
          </w:p>
        </w:tc>
        <w:tc>
          <w:tcPr>
            <w:tcW w:w="1560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2247,88607</w:t>
            </w:r>
          </w:p>
        </w:tc>
      </w:tr>
      <w:tr w:rsidR="004A7D41" w:rsidRPr="00AF1F06" w:rsidTr="004A7D41">
        <w:tc>
          <w:tcPr>
            <w:tcW w:w="2700" w:type="dxa"/>
          </w:tcPr>
          <w:p w:rsidR="004A7D41" w:rsidRPr="00AF1F06" w:rsidRDefault="004A7D41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0 1 05 02 01 00 0000 610</w:t>
            </w:r>
          </w:p>
        </w:tc>
        <w:tc>
          <w:tcPr>
            <w:tcW w:w="3717" w:type="dxa"/>
          </w:tcPr>
          <w:p w:rsidR="004A7D41" w:rsidRPr="00AF1F06" w:rsidRDefault="004A7D41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</w:t>
            </w:r>
            <w:r w:rsidR="0033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ьшение прочих остатков денежных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1701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3964,53333</w:t>
            </w:r>
          </w:p>
        </w:tc>
        <w:tc>
          <w:tcPr>
            <w:tcW w:w="1560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2247,88607</w:t>
            </w:r>
          </w:p>
        </w:tc>
      </w:tr>
      <w:tr w:rsidR="004A7D41" w:rsidRPr="00AF1F06" w:rsidTr="004A7D41">
        <w:tc>
          <w:tcPr>
            <w:tcW w:w="2700" w:type="dxa"/>
          </w:tcPr>
          <w:p w:rsidR="004A7D41" w:rsidRPr="00AF1F06" w:rsidRDefault="004A7D41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0 1 05 02 01 10 0000 610</w:t>
            </w:r>
          </w:p>
        </w:tc>
        <w:tc>
          <w:tcPr>
            <w:tcW w:w="3717" w:type="dxa"/>
          </w:tcPr>
          <w:p w:rsidR="004A7D41" w:rsidRPr="00AF1F06" w:rsidRDefault="00333BED" w:rsidP="005F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r w:rsidR="004A7D41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3964,53333</w:t>
            </w:r>
          </w:p>
        </w:tc>
        <w:tc>
          <w:tcPr>
            <w:tcW w:w="1560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2247,88607</w:t>
            </w:r>
          </w:p>
        </w:tc>
      </w:tr>
    </w:tbl>
    <w:p w:rsidR="00926BAD" w:rsidRPr="00AF1F06" w:rsidRDefault="00926BAD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6BAD" w:rsidRPr="00AF1F06" w:rsidRDefault="00926BAD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F06" w:rsidRDefault="00AF1F06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BED" w:rsidRDefault="00333BED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Вишневского сельсовета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Щигровского района Курской области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24.04.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</w:p>
    <w:p w:rsidR="00C95830" w:rsidRPr="00AF1F06" w:rsidRDefault="00C95830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BAD" w:rsidRPr="00AF1F06" w:rsidRDefault="00926BAD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F06">
        <w:rPr>
          <w:rFonts w:ascii="Times New Roman" w:hAnsi="Times New Roman" w:cs="Times New Roman"/>
          <w:b/>
          <w:sz w:val="20"/>
          <w:szCs w:val="20"/>
        </w:rPr>
        <w:t>Источники внутреннего финансирования дефицита бюджета муниципального</w:t>
      </w:r>
    </w:p>
    <w:p w:rsidR="003E4F52" w:rsidRPr="00AF1F06" w:rsidRDefault="00926BAD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F06">
        <w:rPr>
          <w:rFonts w:ascii="Times New Roman" w:hAnsi="Times New Roman" w:cs="Times New Roman"/>
          <w:b/>
          <w:sz w:val="20"/>
          <w:szCs w:val="20"/>
        </w:rPr>
        <w:t>образования «</w:t>
      </w:r>
      <w:r w:rsidR="0009768C" w:rsidRPr="00AF1F06">
        <w:rPr>
          <w:rFonts w:ascii="Times New Roman" w:hAnsi="Times New Roman" w:cs="Times New Roman"/>
          <w:b/>
          <w:sz w:val="20"/>
          <w:szCs w:val="20"/>
        </w:rPr>
        <w:t>Вишневский</w:t>
      </w:r>
      <w:r w:rsidR="00FD2AAA" w:rsidRPr="00AF1F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4425" w:rsidRPr="00AF1F06">
        <w:rPr>
          <w:rFonts w:ascii="Times New Roman" w:hAnsi="Times New Roman" w:cs="Times New Roman"/>
          <w:b/>
          <w:sz w:val="20"/>
          <w:szCs w:val="20"/>
        </w:rPr>
        <w:t xml:space="preserve">сельсовет» </w:t>
      </w:r>
      <w:r w:rsidRPr="00AF1F06">
        <w:rPr>
          <w:rFonts w:ascii="Times New Roman" w:hAnsi="Times New Roman" w:cs="Times New Roman"/>
          <w:b/>
          <w:sz w:val="20"/>
          <w:szCs w:val="20"/>
        </w:rPr>
        <w:t>Щигровского</w:t>
      </w:r>
      <w:r w:rsidR="000B4425" w:rsidRPr="00AF1F06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  <w:r w:rsidR="00E72BB9" w:rsidRPr="00AF1F06">
        <w:rPr>
          <w:rFonts w:ascii="Times New Roman" w:hAnsi="Times New Roman" w:cs="Times New Roman"/>
          <w:b/>
          <w:sz w:val="20"/>
          <w:szCs w:val="20"/>
        </w:rPr>
        <w:t xml:space="preserve">Курской области  </w:t>
      </w:r>
    </w:p>
    <w:p w:rsidR="00926BAD" w:rsidRPr="00AF1F06" w:rsidRDefault="00E72BB9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F06">
        <w:rPr>
          <w:rFonts w:ascii="Times New Roman" w:hAnsi="Times New Roman" w:cs="Times New Roman"/>
          <w:b/>
          <w:sz w:val="20"/>
          <w:szCs w:val="20"/>
        </w:rPr>
        <w:t>за</w:t>
      </w:r>
      <w:r w:rsidR="009F055D" w:rsidRPr="00AF1F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7D41" w:rsidRPr="00AF1F06">
        <w:rPr>
          <w:rFonts w:ascii="Times New Roman" w:hAnsi="Times New Roman" w:cs="Times New Roman"/>
          <w:b/>
          <w:sz w:val="20"/>
          <w:szCs w:val="20"/>
        </w:rPr>
        <w:t>9 месяцев</w:t>
      </w:r>
      <w:r w:rsidR="003E4F52" w:rsidRPr="00AF1F06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5F40F8" w:rsidRPr="00AF1F06">
        <w:rPr>
          <w:rFonts w:ascii="Times New Roman" w:hAnsi="Times New Roman" w:cs="Times New Roman"/>
          <w:b/>
          <w:sz w:val="20"/>
          <w:szCs w:val="20"/>
        </w:rPr>
        <w:t>3</w:t>
      </w:r>
      <w:r w:rsidR="00926BAD" w:rsidRPr="00AF1F06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3E4F52" w:rsidRPr="00AF1F06">
        <w:rPr>
          <w:rFonts w:ascii="Times New Roman" w:hAnsi="Times New Roman" w:cs="Times New Roman"/>
          <w:b/>
          <w:sz w:val="20"/>
          <w:szCs w:val="20"/>
        </w:rPr>
        <w:t>а</w:t>
      </w:r>
      <w:r w:rsidR="00926BAD" w:rsidRPr="00AF1F06">
        <w:rPr>
          <w:rFonts w:ascii="Times New Roman" w:hAnsi="Times New Roman" w:cs="Times New Roman"/>
          <w:b/>
          <w:sz w:val="20"/>
          <w:szCs w:val="20"/>
        </w:rPr>
        <w:t xml:space="preserve"> (по кодам классификации источников фин</w:t>
      </w:r>
      <w:r w:rsidR="000B4425" w:rsidRPr="00AF1F06">
        <w:rPr>
          <w:rFonts w:ascii="Times New Roman" w:hAnsi="Times New Roman" w:cs="Times New Roman"/>
          <w:b/>
          <w:sz w:val="20"/>
          <w:szCs w:val="20"/>
        </w:rPr>
        <w:t>ансирования дефицитов бюджетов)</w:t>
      </w:r>
    </w:p>
    <w:p w:rsidR="000B4425" w:rsidRPr="00AF1F06" w:rsidRDefault="000B4425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17"/>
        <w:gridCol w:w="1701"/>
        <w:gridCol w:w="1560"/>
      </w:tblGrid>
      <w:tr w:rsidR="00926BAD" w:rsidRPr="00AF1F06" w:rsidTr="004A7D41">
        <w:trPr>
          <w:trHeight w:val="669"/>
        </w:trPr>
        <w:tc>
          <w:tcPr>
            <w:tcW w:w="2700" w:type="dxa"/>
            <w:vMerge w:val="restart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717" w:type="dxa"/>
            <w:vMerge w:val="restart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560" w:type="dxa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</w:tr>
      <w:tr w:rsidR="00926BAD" w:rsidRPr="00AF1F06" w:rsidTr="004A7D41">
        <w:trPr>
          <w:trHeight w:val="600"/>
        </w:trPr>
        <w:tc>
          <w:tcPr>
            <w:tcW w:w="2700" w:type="dxa"/>
            <w:vMerge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vMerge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560" w:type="dxa"/>
          </w:tcPr>
          <w:p w:rsidR="00926BAD" w:rsidRPr="00AF1F06" w:rsidRDefault="00926BAD" w:rsidP="009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(тыс.руб.)</w:t>
            </w:r>
          </w:p>
        </w:tc>
      </w:tr>
      <w:tr w:rsidR="006624E0" w:rsidRPr="00AF1F06" w:rsidTr="004A7D41">
        <w:trPr>
          <w:trHeight w:val="600"/>
        </w:trPr>
        <w:tc>
          <w:tcPr>
            <w:tcW w:w="2700" w:type="dxa"/>
          </w:tcPr>
          <w:p w:rsidR="006624E0" w:rsidRPr="00AF1F06" w:rsidRDefault="006624E0" w:rsidP="0066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0 1 00 00 00 00 0000 000</w:t>
            </w:r>
          </w:p>
        </w:tc>
        <w:tc>
          <w:tcPr>
            <w:tcW w:w="3717" w:type="dxa"/>
          </w:tcPr>
          <w:p w:rsidR="006624E0" w:rsidRPr="00AF1F06" w:rsidRDefault="006624E0" w:rsidP="0066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6624E0" w:rsidRPr="00AF1F06" w:rsidRDefault="009F055D" w:rsidP="00C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624E0" w:rsidRPr="00AF1F06" w:rsidRDefault="00C76CA2" w:rsidP="006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624E0" w:rsidRPr="00AF1F06" w:rsidTr="004A7D41">
        <w:tc>
          <w:tcPr>
            <w:tcW w:w="2700" w:type="dxa"/>
          </w:tcPr>
          <w:p w:rsidR="006624E0" w:rsidRPr="00AF1F06" w:rsidRDefault="006624E0" w:rsidP="0066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0 1 05 00 00 00 0000 000</w:t>
            </w:r>
          </w:p>
        </w:tc>
        <w:tc>
          <w:tcPr>
            <w:tcW w:w="3717" w:type="dxa"/>
          </w:tcPr>
          <w:p w:rsidR="006624E0" w:rsidRPr="00AF1F06" w:rsidRDefault="006624E0" w:rsidP="0066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6624E0" w:rsidRPr="00AF1F06" w:rsidRDefault="009F055D" w:rsidP="00C7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624E0" w:rsidRPr="00AF1F06" w:rsidRDefault="00C76CA2" w:rsidP="0066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A7D41" w:rsidRPr="00AF1F06" w:rsidTr="004A7D41">
        <w:tc>
          <w:tcPr>
            <w:tcW w:w="2700" w:type="dxa"/>
          </w:tcPr>
          <w:p w:rsidR="004A7D41" w:rsidRPr="00AF1F06" w:rsidRDefault="004A7D41" w:rsidP="0066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0 1 05 00 00 00 0000 500</w:t>
            </w:r>
          </w:p>
        </w:tc>
        <w:tc>
          <w:tcPr>
            <w:tcW w:w="3717" w:type="dxa"/>
          </w:tcPr>
          <w:p w:rsidR="004A7D41" w:rsidRPr="00AF1F06" w:rsidRDefault="004A7D41" w:rsidP="0066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-2947,196</w:t>
            </w:r>
          </w:p>
        </w:tc>
        <w:tc>
          <w:tcPr>
            <w:tcW w:w="1560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-2534,41935</w:t>
            </w:r>
          </w:p>
        </w:tc>
      </w:tr>
      <w:tr w:rsidR="004A7D41" w:rsidRPr="00AF1F06" w:rsidTr="004A7D41">
        <w:trPr>
          <w:trHeight w:val="198"/>
        </w:trPr>
        <w:tc>
          <w:tcPr>
            <w:tcW w:w="2700" w:type="dxa"/>
          </w:tcPr>
          <w:p w:rsidR="004A7D41" w:rsidRPr="00AF1F06" w:rsidRDefault="004A7D41" w:rsidP="0066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0 1 05 00 00 00 0000 600</w:t>
            </w:r>
          </w:p>
        </w:tc>
        <w:tc>
          <w:tcPr>
            <w:tcW w:w="3717" w:type="dxa"/>
          </w:tcPr>
          <w:p w:rsidR="004A7D41" w:rsidRPr="00AF1F06" w:rsidRDefault="004A7D41" w:rsidP="0066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3964,53333</w:t>
            </w:r>
          </w:p>
        </w:tc>
        <w:tc>
          <w:tcPr>
            <w:tcW w:w="1560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2247,88607</w:t>
            </w:r>
          </w:p>
        </w:tc>
      </w:tr>
      <w:tr w:rsidR="004A7D41" w:rsidRPr="00AF1F06" w:rsidTr="004A7D41">
        <w:tc>
          <w:tcPr>
            <w:tcW w:w="2700" w:type="dxa"/>
          </w:tcPr>
          <w:p w:rsidR="004A7D41" w:rsidRPr="00AF1F06" w:rsidRDefault="004A7D41" w:rsidP="003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0 1 05 02 00 00 0000 600</w:t>
            </w:r>
          </w:p>
        </w:tc>
        <w:tc>
          <w:tcPr>
            <w:tcW w:w="3717" w:type="dxa"/>
          </w:tcPr>
          <w:p w:rsidR="004A7D41" w:rsidRPr="00AF1F06" w:rsidRDefault="004A7D41" w:rsidP="003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3964,53333</w:t>
            </w:r>
          </w:p>
        </w:tc>
        <w:tc>
          <w:tcPr>
            <w:tcW w:w="1560" w:type="dxa"/>
          </w:tcPr>
          <w:p w:rsidR="004A7D41" w:rsidRPr="00AF1F06" w:rsidRDefault="004A7D41" w:rsidP="00AF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2247,88607</w:t>
            </w:r>
          </w:p>
        </w:tc>
      </w:tr>
    </w:tbl>
    <w:p w:rsidR="00926BAD" w:rsidRPr="00AF1F06" w:rsidRDefault="00926BAD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6BAD" w:rsidRPr="00AF1F06" w:rsidRDefault="00926BAD" w:rsidP="00926BAD">
      <w:pPr>
        <w:tabs>
          <w:tab w:val="left" w:pos="1050"/>
          <w:tab w:val="left" w:pos="39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Вишневского сельсовета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Щигровского района Курской области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24.04.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</w:p>
    <w:p w:rsidR="00C95830" w:rsidRPr="00AF1F06" w:rsidRDefault="00C95830" w:rsidP="005F3FF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3FF5" w:rsidRPr="00AF1F06" w:rsidRDefault="000B4425" w:rsidP="005F3FF5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1F06">
        <w:rPr>
          <w:rFonts w:ascii="Times New Roman" w:hAnsi="Times New Roman" w:cs="Times New Roman"/>
          <w:b/>
          <w:bCs/>
          <w:sz w:val="20"/>
          <w:szCs w:val="20"/>
        </w:rPr>
        <w:t>Поступление доходов в</w:t>
      </w:r>
      <w:r w:rsidR="005F3FF5"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 бюджет</w:t>
      </w:r>
    </w:p>
    <w:p w:rsidR="007811E3" w:rsidRPr="00AF1F06" w:rsidRDefault="005F3FF5" w:rsidP="005F3F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1F06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</w:t>
      </w:r>
      <w:r w:rsidR="0009768C" w:rsidRPr="00AF1F06">
        <w:rPr>
          <w:rFonts w:ascii="Times New Roman" w:hAnsi="Times New Roman" w:cs="Times New Roman"/>
          <w:b/>
          <w:bCs/>
          <w:sz w:val="20"/>
          <w:szCs w:val="20"/>
        </w:rPr>
        <w:t>Вишневский</w:t>
      </w:r>
      <w:r w:rsidR="005E3DBE"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B4425"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сельсовет» </w:t>
      </w:r>
      <w:r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Щигровского района Курской области за </w:t>
      </w:r>
      <w:r w:rsidR="004A7D41" w:rsidRPr="00AF1F06">
        <w:rPr>
          <w:rFonts w:ascii="Times New Roman" w:hAnsi="Times New Roman" w:cs="Times New Roman"/>
          <w:b/>
          <w:bCs/>
          <w:sz w:val="20"/>
          <w:szCs w:val="20"/>
        </w:rPr>
        <w:t>9 месяцев</w:t>
      </w:r>
      <w:r w:rsidR="00074EC8"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4EC8" w:rsidRPr="00AF1F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5F40F8" w:rsidRPr="00AF1F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AF1F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074EC8" w:rsidRPr="00AF1F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7811E3" w:rsidRPr="00AF1F06" w:rsidRDefault="007811E3" w:rsidP="007811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3E6" w:rsidRPr="00AF1F06" w:rsidRDefault="000A43E6" w:rsidP="000A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(тыс. 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245"/>
        <w:gridCol w:w="1134"/>
        <w:gridCol w:w="1134"/>
      </w:tblGrid>
      <w:tr w:rsidR="00FB1063" w:rsidRPr="00AF1F06" w:rsidTr="00FB1063">
        <w:trPr>
          <w:trHeight w:val="8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3" w:rsidRPr="00AF1F06" w:rsidRDefault="00FB1063" w:rsidP="000A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3" w:rsidRPr="00AF1F06" w:rsidRDefault="00FB1063" w:rsidP="000A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3" w:rsidRPr="00AF1F06" w:rsidRDefault="00FB1063" w:rsidP="00F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сумма </w:t>
            </w:r>
            <w:proofErr w:type="spellStart"/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3" w:rsidRPr="00AF1F06" w:rsidRDefault="00FB1063" w:rsidP="000A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сумма </w:t>
            </w:r>
            <w:proofErr w:type="spellStart"/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2947,196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2442,014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692,909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18,698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18,698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18,762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0,709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-0,064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344,675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344,675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427,408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344,675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329,536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70,477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70,477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4A7D41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259,058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239,150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</w:t>
            </w:r>
            <w:r w:rsidR="003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положенным в границах сельских </w:t>
            </w: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424,884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239,150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19,908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213,241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19,908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1 09 04050 00 0000 110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1749,105</w:t>
            </w:r>
          </w:p>
        </w:tc>
      </w:tr>
      <w:tr w:rsidR="00302ACC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ACC" w:rsidRPr="00AF1F06" w:rsidRDefault="00302ACC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ACC" w:rsidRPr="00AF1F06" w:rsidRDefault="00302ACC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CC" w:rsidRPr="00AF1F06" w:rsidRDefault="00302ACC" w:rsidP="00AF1F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CC" w:rsidRPr="00AF1F06" w:rsidRDefault="00302ACC" w:rsidP="00AF1F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1749,105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1071,777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238,754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238,754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238,754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833</w:t>
            </w:r>
            <w:r w:rsidR="00C76CA2"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833</w:t>
            </w:r>
            <w:r w:rsidR="00C76CA2"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,023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833</w:t>
            </w:r>
            <w:r w:rsidR="00C76CA2"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833</w:t>
            </w:r>
            <w:r w:rsidR="00C76CA2" w:rsidRPr="00AF1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,023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84,096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84,096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C76CA2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84,096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76CA2"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76CA2"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93,232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76CA2"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76CA2"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93,232</w:t>
            </w:r>
          </w:p>
        </w:tc>
      </w:tr>
      <w:tr w:rsidR="00C76CA2" w:rsidRPr="00AF1F06" w:rsidTr="00435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A2" w:rsidRPr="00AF1F06" w:rsidRDefault="00C76CA2" w:rsidP="00C7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76CA2"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A2" w:rsidRPr="00AF1F06" w:rsidRDefault="00302ACC" w:rsidP="00C76C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76CA2" w:rsidRPr="00AF1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93,232</w:t>
            </w:r>
          </w:p>
        </w:tc>
      </w:tr>
    </w:tbl>
    <w:p w:rsidR="007811E3" w:rsidRPr="00AF1F06" w:rsidRDefault="007811E3" w:rsidP="001A6A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4DB" w:rsidRPr="00AF1F06" w:rsidRDefault="003344DB" w:rsidP="00074E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Вишневского сельсовета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Щигровского района Курской области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24.04.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</w:p>
    <w:p w:rsidR="000B4425" w:rsidRPr="00AF1F06" w:rsidRDefault="000B4425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425" w:rsidRPr="00AF1F06" w:rsidRDefault="000B4425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BB9" w:rsidRPr="00AF1F06" w:rsidRDefault="00E72BB9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1F06">
        <w:rPr>
          <w:rFonts w:ascii="Times New Roman" w:hAnsi="Times New Roman" w:cs="Times New Roman"/>
          <w:b/>
          <w:bCs/>
          <w:sz w:val="20"/>
          <w:szCs w:val="20"/>
        </w:rPr>
        <w:t>Поступление доходов в бюджет</w:t>
      </w:r>
    </w:p>
    <w:p w:rsidR="00E72BB9" w:rsidRPr="00AF1F06" w:rsidRDefault="00E72BB9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1F06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</w:t>
      </w:r>
      <w:r w:rsidR="0009768C" w:rsidRPr="00AF1F06">
        <w:rPr>
          <w:rFonts w:ascii="Times New Roman" w:hAnsi="Times New Roman" w:cs="Times New Roman"/>
          <w:b/>
          <w:bCs/>
          <w:sz w:val="20"/>
          <w:szCs w:val="20"/>
        </w:rPr>
        <w:t>Вишневский</w:t>
      </w:r>
      <w:r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сельсовет» Щигровского района </w:t>
      </w:r>
      <w:r w:rsidR="002E789C"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Курской </w:t>
      </w:r>
      <w:r w:rsidR="00233838"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области в </w:t>
      </w:r>
      <w:r w:rsidR="00302ACC" w:rsidRPr="00AF1F06">
        <w:rPr>
          <w:rFonts w:ascii="Times New Roman" w:hAnsi="Times New Roman" w:cs="Times New Roman"/>
          <w:b/>
          <w:bCs/>
          <w:sz w:val="20"/>
          <w:szCs w:val="20"/>
        </w:rPr>
        <w:t>9 месяцев</w:t>
      </w:r>
      <w:r w:rsidR="00233838"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 2023</w:t>
      </w:r>
      <w:r w:rsidR="00074EC8"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 по кодам классификации доходов бюджетов</w:t>
      </w:r>
    </w:p>
    <w:p w:rsidR="00E72BB9" w:rsidRPr="00AF1F06" w:rsidRDefault="00E72BB9" w:rsidP="00E7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(тыс. 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245"/>
        <w:gridCol w:w="1134"/>
        <w:gridCol w:w="1134"/>
      </w:tblGrid>
      <w:tr w:rsidR="00E72BB9" w:rsidRPr="00AF1F06" w:rsidTr="008262E6">
        <w:trPr>
          <w:trHeight w:val="8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9" w:rsidRPr="00AF1F06" w:rsidRDefault="00E72BB9" w:rsidP="0082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9" w:rsidRPr="00AF1F06" w:rsidRDefault="00E72BB9" w:rsidP="0082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9" w:rsidRPr="00AF1F06" w:rsidRDefault="00E72BB9" w:rsidP="0082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сумма </w:t>
            </w:r>
            <w:proofErr w:type="spellStart"/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9" w:rsidRPr="00AF1F06" w:rsidRDefault="00E72BB9" w:rsidP="0082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сумма </w:t>
            </w:r>
            <w:proofErr w:type="spellStart"/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7707B2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2947,196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2442,014</w:t>
            </w:r>
          </w:p>
        </w:tc>
      </w:tr>
      <w:tr w:rsidR="007707B2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C76CA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692,909</w:t>
            </w:r>
          </w:p>
        </w:tc>
      </w:tr>
      <w:tr w:rsidR="007707B2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C76CA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18,697</w:t>
            </w:r>
          </w:p>
        </w:tc>
      </w:tr>
      <w:tr w:rsidR="007707B2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C76CA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344,675</w:t>
            </w:r>
          </w:p>
        </w:tc>
      </w:tr>
      <w:tr w:rsidR="007707B2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C76CA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329,536</w:t>
            </w:r>
          </w:p>
        </w:tc>
      </w:tr>
      <w:tr w:rsidR="002E6522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522" w:rsidRPr="00AF1F06" w:rsidRDefault="002E652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522" w:rsidRPr="00AF1F06" w:rsidRDefault="002E652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ПЛАТНЖАМ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22" w:rsidRPr="00AF1F06" w:rsidRDefault="00C76CA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22" w:rsidRPr="00AF1F06" w:rsidRDefault="00C76CA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07B2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1749,105</w:t>
            </w:r>
          </w:p>
        </w:tc>
      </w:tr>
      <w:tr w:rsidR="00302ACC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ACC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ACC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C" w:rsidRPr="00AF1F06" w:rsidRDefault="00302ACC" w:rsidP="00AF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C" w:rsidRPr="00AF1F06" w:rsidRDefault="00302ACC" w:rsidP="00AF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1749,105</w:t>
            </w:r>
          </w:p>
        </w:tc>
      </w:tr>
      <w:tr w:rsidR="007707B2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1071,777</w:t>
            </w:r>
          </w:p>
        </w:tc>
      </w:tr>
      <w:tr w:rsidR="007707B2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233838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233838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33838" w:rsidRPr="00AF1F06" w:rsidRDefault="00233838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7B2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233838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84,096</w:t>
            </w:r>
          </w:p>
        </w:tc>
      </w:tr>
      <w:tr w:rsidR="007707B2" w:rsidRPr="00AF1F06" w:rsidTr="008262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7B2" w:rsidRPr="00AF1F06" w:rsidRDefault="007707B2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33838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2" w:rsidRPr="00AF1F06" w:rsidRDefault="00302ACC" w:rsidP="0077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33838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93,232</w:t>
            </w:r>
          </w:p>
        </w:tc>
      </w:tr>
    </w:tbl>
    <w:p w:rsidR="00E72BB9" w:rsidRPr="00AF1F06" w:rsidRDefault="00E72BB9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2BB9" w:rsidRPr="00AF1F06" w:rsidRDefault="00E72BB9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2BB9" w:rsidRPr="00AF1F06" w:rsidRDefault="00E72BB9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2BB9" w:rsidRPr="00AF1F06" w:rsidRDefault="00E72BB9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2BB9" w:rsidRPr="00AF1F06" w:rsidRDefault="00E72BB9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2BB9" w:rsidRDefault="00E72BB9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3BED" w:rsidRDefault="00333BED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3BED" w:rsidRPr="00AF1F06" w:rsidRDefault="00333BED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72BB9" w:rsidRPr="00AF1F06" w:rsidRDefault="00E72BB9" w:rsidP="00E72BB9">
      <w:pPr>
        <w:tabs>
          <w:tab w:val="left" w:pos="992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Вишневского сельсовета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Щигровского района Курской области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24.04.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</w:p>
    <w:p w:rsidR="006B0B86" w:rsidRPr="00AF1F06" w:rsidRDefault="006B0B86" w:rsidP="00E72BB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1E3" w:rsidRPr="00AF1F06" w:rsidRDefault="007811E3" w:rsidP="007811E3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56C82" w:rsidRPr="00AF1F06" w:rsidRDefault="000B4425" w:rsidP="00956C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1F06">
        <w:rPr>
          <w:rFonts w:ascii="Times New Roman" w:hAnsi="Times New Roman" w:cs="Times New Roman"/>
          <w:b/>
          <w:bCs/>
          <w:sz w:val="20"/>
          <w:szCs w:val="20"/>
        </w:rPr>
        <w:t>Распределение</w:t>
      </w:r>
    </w:p>
    <w:p w:rsidR="00956C82" w:rsidRPr="00AF1F06" w:rsidRDefault="00956C82" w:rsidP="00956C82">
      <w:pPr>
        <w:pStyle w:val="1"/>
        <w:numPr>
          <w:ilvl w:val="0"/>
          <w:numId w:val="33"/>
        </w:numPr>
        <w:suppressAutoHyphens/>
        <w:autoSpaceDN/>
        <w:adjustRightInd/>
        <w:ind w:left="432" w:hanging="432"/>
        <w:rPr>
          <w:b/>
          <w:bCs/>
          <w:sz w:val="20"/>
        </w:rPr>
      </w:pPr>
      <w:r w:rsidRPr="00AF1F06">
        <w:rPr>
          <w:b/>
          <w:bCs/>
          <w:sz w:val="20"/>
        </w:rPr>
        <w:t>расходов местного бюджета по разделам, подразделам расходов классификации расходов Российской Федерации</w:t>
      </w:r>
    </w:p>
    <w:p w:rsidR="000B4425" w:rsidRPr="00AF1F06" w:rsidRDefault="000B4425" w:rsidP="000B4425">
      <w:pPr>
        <w:rPr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709"/>
        <w:gridCol w:w="567"/>
        <w:gridCol w:w="425"/>
        <w:gridCol w:w="992"/>
        <w:gridCol w:w="567"/>
        <w:gridCol w:w="992"/>
        <w:gridCol w:w="993"/>
      </w:tblGrid>
      <w:tr w:rsidR="00926BAD" w:rsidRPr="00AF1F06" w:rsidTr="00926BAD">
        <w:trPr>
          <w:trHeight w:val="812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AD" w:rsidRPr="00AF1F06" w:rsidRDefault="00926BAD" w:rsidP="00926BAD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6BAD" w:rsidRPr="00AF1F06" w:rsidRDefault="00926BAD" w:rsidP="00926BAD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</w:t>
            </w:r>
          </w:p>
          <w:p w:rsidR="00926BAD" w:rsidRPr="00AF1F06" w:rsidRDefault="00926BAD" w:rsidP="0092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926BAD" w:rsidRPr="00AF1F06" w:rsidTr="00926BAD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BAD" w:rsidRPr="00AF1F06" w:rsidRDefault="00926BAD" w:rsidP="0092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262E6" w:rsidRPr="00AF1F06" w:rsidTr="00926BAD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r w:rsidR="0009768C"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Вишневского</w:t>
            </w: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302ACC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1949,286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302ACC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1258,333</w:t>
            </w:r>
          </w:p>
        </w:tc>
      </w:tr>
      <w:tr w:rsidR="008262E6" w:rsidRPr="00AF1F06" w:rsidTr="00926BAD">
        <w:trPr>
          <w:trHeight w:val="973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233838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562,683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302ACC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377,472</w:t>
            </w:r>
          </w:p>
        </w:tc>
      </w:tr>
      <w:tr w:rsidR="008262E6" w:rsidRPr="00AF1F06" w:rsidTr="00926BAD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233838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548,695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354,580</w:t>
            </w:r>
          </w:p>
        </w:tc>
      </w:tr>
      <w:tr w:rsidR="008262E6" w:rsidRPr="00AF1F06" w:rsidTr="00926BAD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233838" w:rsidP="008262E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38,500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233838" w:rsidP="008262E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262E6" w:rsidRPr="00AF1F06" w:rsidTr="00926BAD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6B0B86" w:rsidP="008262E6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6B0B86" w:rsidP="008262E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233838" w:rsidP="008262E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233838" w:rsidP="008262E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62E6" w:rsidRPr="00AF1F06" w:rsidTr="00926BAD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798,408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526,280</w:t>
            </w:r>
          </w:p>
        </w:tc>
      </w:tr>
      <w:tr w:rsidR="008262E6" w:rsidRPr="00AF1F06" w:rsidTr="00926BAD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00 000 00000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233838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112,126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84,096</w:t>
            </w:r>
          </w:p>
        </w:tc>
      </w:tr>
      <w:tr w:rsidR="008262E6" w:rsidRPr="00AF1F06" w:rsidTr="00926BAD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6B0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262E6" w:rsidRPr="00AF1F06" w:rsidTr="00926BAD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233838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93,232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233838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93,232</w:t>
            </w:r>
          </w:p>
        </w:tc>
      </w:tr>
      <w:tr w:rsidR="008262E6" w:rsidRPr="00AF1F06" w:rsidTr="00926BAD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233838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233838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77A6" w:rsidRPr="00AF1F06" w:rsidTr="00926BAD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877A6" w:rsidRPr="00AF1F06" w:rsidRDefault="002877A6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7A6" w:rsidRPr="00AF1F06" w:rsidRDefault="002877A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877A6" w:rsidRPr="00AF1F06" w:rsidRDefault="002877A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877A6" w:rsidRPr="00AF1F06" w:rsidRDefault="002877A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877A6" w:rsidRPr="00AF1F06" w:rsidRDefault="002877A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877A6" w:rsidRPr="00AF1F06" w:rsidRDefault="002877A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7A6" w:rsidRPr="00AF1F06" w:rsidRDefault="00233838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7A6" w:rsidRPr="00AF1F06" w:rsidRDefault="00233838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62E6" w:rsidRPr="00AF1F06" w:rsidTr="00926BAD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0 5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198,889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160,475</w:t>
            </w:r>
          </w:p>
        </w:tc>
      </w:tr>
      <w:tr w:rsidR="008262E6" w:rsidRPr="00AF1F06" w:rsidTr="00926BAD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0 8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233838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233838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62E6" w:rsidRPr="00AF1F06" w:rsidTr="00A35240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262E6" w:rsidRPr="00AF1F06" w:rsidRDefault="008262E6" w:rsidP="00826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262E6" w:rsidRPr="00AF1F06" w:rsidRDefault="008262E6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2E6" w:rsidRPr="00AF1F06" w:rsidRDefault="0044088E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62E6" w:rsidRPr="00AF1F06" w:rsidRDefault="0044088E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51,345</w:t>
            </w:r>
          </w:p>
        </w:tc>
      </w:tr>
    </w:tbl>
    <w:p w:rsidR="002D701E" w:rsidRPr="00AF1F06" w:rsidRDefault="002D701E" w:rsidP="002D70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6BAD" w:rsidRPr="00AF1F06" w:rsidRDefault="00926BAD" w:rsidP="00956C82">
      <w:pPr>
        <w:pStyle w:val="ac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62E6" w:rsidRPr="00AF1F06" w:rsidRDefault="008262E6" w:rsidP="00956C82">
      <w:pPr>
        <w:pStyle w:val="ac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Вишневского сельсовета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Щигровского района Курской области</w:t>
      </w:r>
    </w:p>
    <w:p w:rsidR="00E4324C" w:rsidRPr="00AF1F06" w:rsidRDefault="00E4324C" w:rsidP="00E4324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24.04.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F1F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</w:p>
    <w:p w:rsidR="000B4425" w:rsidRPr="00AF1F06" w:rsidRDefault="000B4425" w:rsidP="000B442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425" w:rsidRPr="00AF1F06" w:rsidRDefault="000B4425" w:rsidP="00956C82">
      <w:pPr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6C82" w:rsidRPr="00AF1F06" w:rsidRDefault="00956C82" w:rsidP="00956C82">
      <w:pPr>
        <w:keepNext/>
        <w:jc w:val="center"/>
        <w:rPr>
          <w:rFonts w:ascii="Times New Roman" w:hAnsi="Times New Roman" w:cs="Times New Roman"/>
          <w:sz w:val="20"/>
          <w:szCs w:val="20"/>
        </w:rPr>
      </w:pPr>
      <w:r w:rsidRPr="00AF1F06">
        <w:rPr>
          <w:rFonts w:ascii="Times New Roman" w:hAnsi="Times New Roman" w:cs="Times New Roman"/>
          <w:b/>
          <w:bCs/>
          <w:sz w:val="20"/>
          <w:szCs w:val="20"/>
        </w:rPr>
        <w:t>Распределение расходов местного бюджета по ведомственной структуре расходов бюджета муниципального образования «</w:t>
      </w:r>
      <w:r w:rsidR="0009768C" w:rsidRPr="00AF1F06">
        <w:rPr>
          <w:rFonts w:ascii="Times New Roman" w:hAnsi="Times New Roman" w:cs="Times New Roman"/>
          <w:b/>
          <w:bCs/>
          <w:sz w:val="20"/>
          <w:szCs w:val="20"/>
        </w:rPr>
        <w:t>Вишневский</w:t>
      </w:r>
      <w:r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сельсовет» Щигровског</w:t>
      </w:r>
      <w:r w:rsidR="002D701E"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о района Курской области за </w:t>
      </w:r>
      <w:r w:rsidR="0044088E" w:rsidRPr="00AF1F06">
        <w:rPr>
          <w:rFonts w:ascii="Times New Roman" w:hAnsi="Times New Roman" w:cs="Times New Roman"/>
          <w:b/>
          <w:bCs/>
          <w:sz w:val="20"/>
          <w:szCs w:val="20"/>
        </w:rPr>
        <w:t>9 месяцев</w:t>
      </w:r>
      <w:r w:rsidR="006B0B86"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233838" w:rsidRPr="00AF1F0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F1F06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 w:rsidR="006B0B86" w:rsidRPr="00AF1F06">
        <w:rPr>
          <w:rFonts w:ascii="Times New Roman" w:hAnsi="Times New Roman" w:cs="Times New Roman"/>
          <w:b/>
          <w:bCs/>
          <w:sz w:val="20"/>
          <w:szCs w:val="20"/>
        </w:rPr>
        <w:t>а</w:t>
      </w:r>
    </w:p>
    <w:p w:rsidR="001A6A6A" w:rsidRPr="00AF1F06" w:rsidRDefault="001A6A6A" w:rsidP="001A6A6A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709"/>
        <w:gridCol w:w="567"/>
        <w:gridCol w:w="425"/>
        <w:gridCol w:w="992"/>
        <w:gridCol w:w="567"/>
        <w:gridCol w:w="992"/>
        <w:gridCol w:w="993"/>
      </w:tblGrid>
      <w:tr w:rsidR="00FB1063" w:rsidRPr="00AF1F06" w:rsidTr="00FB1063">
        <w:trPr>
          <w:trHeight w:val="812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63" w:rsidRPr="00AF1F06" w:rsidRDefault="00FB1063" w:rsidP="001A6A6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1063" w:rsidRPr="00AF1F06" w:rsidRDefault="00FB1063" w:rsidP="001A6A6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</w:t>
            </w:r>
          </w:p>
          <w:p w:rsidR="00FB1063" w:rsidRPr="00AF1F06" w:rsidRDefault="00FB1063" w:rsidP="001A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FB1063" w:rsidRPr="00AF1F06" w:rsidTr="00FB1063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63" w:rsidRPr="00AF1F06" w:rsidRDefault="00FB1063" w:rsidP="001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262E6" w:rsidRPr="00AF1F06" w:rsidTr="00FB1063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r w:rsidR="0009768C"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Вишневского</w:t>
            </w: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3964,533</w:t>
            </w:r>
          </w:p>
          <w:p w:rsidR="005F40F8" w:rsidRPr="00AF1F06" w:rsidRDefault="005F40F8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2155,480</w:t>
            </w:r>
          </w:p>
        </w:tc>
      </w:tr>
      <w:tr w:rsidR="008262E6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1949,286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1258,333</w:t>
            </w:r>
          </w:p>
        </w:tc>
      </w:tr>
      <w:tr w:rsidR="008262E6" w:rsidRPr="00AF1F06" w:rsidTr="00FB1063">
        <w:trPr>
          <w:trHeight w:val="973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262E6" w:rsidRPr="00AF1F06" w:rsidRDefault="008262E6" w:rsidP="0082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5F40F8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562,683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E6" w:rsidRPr="00AF1F06" w:rsidRDefault="0044088E" w:rsidP="0082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377,742</w:t>
            </w:r>
          </w:p>
        </w:tc>
      </w:tr>
      <w:tr w:rsidR="0044088E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562,683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377,742</w:t>
            </w:r>
          </w:p>
        </w:tc>
      </w:tr>
      <w:tr w:rsidR="0044088E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562,683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377,742</w:t>
            </w:r>
          </w:p>
        </w:tc>
      </w:tr>
      <w:tr w:rsidR="0044088E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71 100С1402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562,683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377,742</w:t>
            </w:r>
          </w:p>
        </w:tc>
      </w:tr>
      <w:tr w:rsidR="0044088E" w:rsidRPr="00AF1F06" w:rsidTr="00FB1063">
        <w:trPr>
          <w:trHeight w:val="181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33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3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71 100С1402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562,683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377,742</w:t>
            </w:r>
          </w:p>
        </w:tc>
      </w:tr>
      <w:tr w:rsidR="00094D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548,695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44088E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354,580</w:t>
            </w:r>
          </w:p>
        </w:tc>
      </w:tr>
      <w:tr w:rsidR="00094D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548,695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44088E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354,580</w:t>
            </w:r>
          </w:p>
        </w:tc>
      </w:tr>
      <w:tr w:rsidR="0044088E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548,695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354,580</w:t>
            </w:r>
          </w:p>
        </w:tc>
      </w:tr>
      <w:tr w:rsidR="0044088E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73 100 С1402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548,695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354,580</w:t>
            </w:r>
          </w:p>
        </w:tc>
      </w:tr>
      <w:tr w:rsidR="0044088E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</w:t>
            </w:r>
          </w:p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73 100 С1402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548,695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88E" w:rsidRPr="00AF1F06" w:rsidRDefault="0044088E" w:rsidP="0044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354,580</w:t>
            </w:r>
          </w:p>
        </w:tc>
      </w:tr>
      <w:tr w:rsidR="00094D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0F8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0F8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77 200 П1484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0F8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77 200 П1484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Курской области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0F8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333BED" w:rsidP="005F40F8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="005F40F8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Контрольно-счетной палаты Курской области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0F8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78 100 С1403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0F8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tabs>
                <w:tab w:val="left" w:pos="0"/>
              </w:tabs>
              <w:autoSpaceDE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78 100 С1403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798,408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526,280</w:t>
            </w:r>
          </w:p>
        </w:tc>
      </w:tr>
      <w:tr w:rsidR="00094D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Курской области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0F8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Курской области»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0F8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09 101 00000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0F8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09 101 С1437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40F8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09 101 С1437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F8" w:rsidRPr="00AF1F06" w:rsidRDefault="005F40F8" w:rsidP="005F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12 201 С1435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5F40F8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1532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333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и укрепление материально-технической базы муниципального образования «Вишневский сельсовет» Щигровского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790,408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524,411</w:t>
            </w:r>
          </w:p>
        </w:tc>
      </w:tr>
      <w:tr w:rsidR="009808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«Материально-техническое обеспечение учреждений и формирование имиджа Вишневского сельсовета Щигровского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790,408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524,411</w:t>
            </w:r>
          </w:p>
        </w:tc>
      </w:tr>
      <w:tr w:rsidR="009808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«Материально-техническое обеспечение учреждений и формирование имиджа Вишневского сельсовета Щигровского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18 101 00000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790,408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524,411</w:t>
            </w:r>
          </w:p>
        </w:tc>
      </w:tr>
      <w:tr w:rsidR="009808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18 101 С1493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790,408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524,411</w:t>
            </w:r>
          </w:p>
        </w:tc>
      </w:tr>
      <w:tr w:rsidR="009808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18 101 С1493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790,408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524,411</w:t>
            </w:r>
          </w:p>
        </w:tc>
      </w:tr>
      <w:tr w:rsidR="00094D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21 101 С1435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333BED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r w:rsidR="00094DD7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1,869</w:t>
            </w:r>
          </w:p>
        </w:tc>
      </w:tr>
      <w:tr w:rsidR="00C95830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9808D7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1,869</w:t>
            </w:r>
          </w:p>
        </w:tc>
      </w:tr>
      <w:tr w:rsidR="00C95830" w:rsidRPr="00AF1F06" w:rsidTr="00FB1063">
        <w:trPr>
          <w:trHeight w:val="437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76 100 С1404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9808D7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1,869</w:t>
            </w:r>
          </w:p>
        </w:tc>
      </w:tr>
      <w:tr w:rsidR="00094D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112,126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84,096</w:t>
            </w:r>
          </w:p>
        </w:tc>
      </w:tr>
      <w:tr w:rsidR="00094D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00 000 00000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112,126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84,096</w:t>
            </w:r>
          </w:p>
        </w:tc>
      </w:tr>
      <w:tr w:rsidR="00C95830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Непрограммная деятельность 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112,126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9808D7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84,096</w:t>
            </w:r>
          </w:p>
        </w:tc>
      </w:tr>
      <w:tr w:rsidR="00C95830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77 200 0000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112,126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9808D7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84,096</w:t>
            </w:r>
          </w:p>
        </w:tc>
      </w:tr>
      <w:tr w:rsidR="00C95830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77 200 51180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112,126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9808D7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84,096</w:t>
            </w:r>
          </w:p>
        </w:tc>
      </w:tr>
      <w:tr w:rsidR="00C95830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33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3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77 200 51180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93,744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9808D7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70,308</w:t>
            </w:r>
          </w:p>
        </w:tc>
      </w:tr>
      <w:tr w:rsidR="00094D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77 200 51180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18,382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13,788</w:t>
            </w:r>
          </w:p>
        </w:tc>
      </w:tr>
      <w:tr w:rsidR="00094D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094D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808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</w:t>
            </w:r>
            <w:r w:rsidR="003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программа «Защита населения</w:t>
            </w: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территории от чрезвычайных ситуаций, обеспечение пожарной безопасности и безопасности людей на водных объектах на 2018-2022 годы»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808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808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33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13 201 00000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808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13 201 С1415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808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13 201 С1415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94D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95830"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94,232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9808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593,232</w:t>
            </w:r>
          </w:p>
        </w:tc>
      </w:tr>
      <w:tr w:rsidR="00094D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808D7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,232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808D7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,232</w:t>
            </w:r>
          </w:p>
        </w:tc>
      </w:tr>
      <w:tr w:rsidR="009808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11 201 П1424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93,232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93,232</w:t>
            </w:r>
          </w:p>
        </w:tc>
      </w:tr>
      <w:tr w:rsidR="009808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11 201 П1424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93,232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D7" w:rsidRPr="00AF1F06" w:rsidRDefault="009808D7" w:rsidP="0098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93,232</w:t>
            </w:r>
          </w:p>
        </w:tc>
      </w:tr>
      <w:tr w:rsidR="00094D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15 101 С1405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FD1654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95830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95830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9933DC">
        <w:trPr>
          <w:trHeight w:val="999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FD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r w:rsidR="00FD1654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разработке документов территориального планирования и градост</w:t>
            </w:r>
            <w:r w:rsidR="00333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D1654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оительного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77 200 </w:t>
            </w:r>
            <w:r w:rsidR="00FD1654"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П1416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77 200 13600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по внесению в государственный кадастр недвижимости сведений о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77 200 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6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77 200 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S3600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0 5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1198,889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160,475</w:t>
            </w:r>
          </w:p>
        </w:tc>
      </w:tr>
      <w:tr w:rsidR="00094DD7" w:rsidRPr="00AF1F06" w:rsidTr="00FB1063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07 201 П1417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33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07 201 П1417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33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0 5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198,889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160,475</w:t>
            </w:r>
          </w:p>
        </w:tc>
      </w:tr>
      <w:tr w:rsidR="00094DD7" w:rsidRPr="00AF1F06" w:rsidTr="00FB1063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07 301 С1433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195,163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156,749</w:t>
            </w:r>
          </w:p>
        </w:tc>
      </w:tr>
      <w:tr w:rsidR="00094DD7" w:rsidRPr="00AF1F06" w:rsidTr="00FB1063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25 101 С1433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3,726</w:t>
            </w:r>
          </w:p>
        </w:tc>
      </w:tr>
      <w:tr w:rsidR="00094DD7" w:rsidRPr="00AF1F06" w:rsidTr="00FB1063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0 8 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0 8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C95830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315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в муниципальном образовании «Вишневский сельсовет» Щигровского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0 8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«Искусство» муниципальной программы «Развитие культуры в муниципальном образовании «Вишневский сельсовет» Щигровского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0 8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и развитие культуры Вишневского сельсовета Щигровского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0 8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01 101 00000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 и сельских поселений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0 8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01 101 13330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0 8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01 101 13330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заработную плату и начисления на выплаты по оплате труда работников учреждений культуры муниципальных образований, городских т сельских поселений в части софинансирования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0 8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01 101 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0 8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01 101 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0 8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01 101 С1401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830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0 8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01 101 С1401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95830" w:rsidRPr="00AF1F06" w:rsidRDefault="00C95830" w:rsidP="00C9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C95830" w:rsidP="00C9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DD7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FD1654" w:rsidP="0033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51,345</w:t>
            </w:r>
          </w:p>
        </w:tc>
      </w:tr>
      <w:tr w:rsidR="00094DD7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94DD7" w:rsidRPr="00AF1F06" w:rsidRDefault="00094DD7" w:rsidP="00094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D7" w:rsidRPr="00AF1F06" w:rsidRDefault="00FD1654" w:rsidP="00094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830" w:rsidRPr="00AF1F06" w:rsidRDefault="00FD1654" w:rsidP="0033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51,345</w:t>
            </w:r>
          </w:p>
        </w:tc>
      </w:tr>
      <w:tr w:rsidR="00FD1654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Вишневского сельсовета Щигровского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02 000 00000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FD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33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51,345</w:t>
            </w:r>
          </w:p>
        </w:tc>
      </w:tr>
      <w:tr w:rsidR="00FD1654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Вишневского сельсовета Щигровского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02 200 00000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FD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33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51,345</w:t>
            </w:r>
          </w:p>
        </w:tc>
      </w:tr>
      <w:tr w:rsidR="00FD1654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02 201 00000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FD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33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51,345</w:t>
            </w:r>
          </w:p>
        </w:tc>
      </w:tr>
      <w:tr w:rsidR="00FD1654" w:rsidRPr="00AF1F06" w:rsidTr="00FB1063">
        <w:trPr>
          <w:trHeight w:val="70"/>
        </w:trPr>
        <w:tc>
          <w:tcPr>
            <w:tcW w:w="42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02 201 С1445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FD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33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51,345</w:t>
            </w:r>
          </w:p>
        </w:tc>
      </w:tr>
      <w:tr w:rsidR="00FD1654" w:rsidRPr="00AF1F06" w:rsidTr="001A1FA7">
        <w:trPr>
          <w:trHeight w:val="70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D1654" w:rsidRPr="00AF1F06" w:rsidRDefault="00FD1654" w:rsidP="00FD16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D1654" w:rsidRPr="00AF1F06" w:rsidRDefault="00FD1654" w:rsidP="00FD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02 201 С1445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D1654" w:rsidRPr="00AF1F06" w:rsidRDefault="00FD1654" w:rsidP="00FD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FD1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654" w:rsidRPr="00AF1F06" w:rsidRDefault="00FD1654" w:rsidP="0033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51,345</w:t>
            </w:r>
          </w:p>
        </w:tc>
      </w:tr>
    </w:tbl>
    <w:p w:rsidR="00CC45F1" w:rsidRDefault="00CC45F1" w:rsidP="00CC45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45F1" w:rsidSect="003740A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3CC64EA"/>
    <w:multiLevelType w:val="hybridMultilevel"/>
    <w:tmpl w:val="9E361FA4"/>
    <w:lvl w:ilvl="0" w:tplc="15F83488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11BD44B1"/>
    <w:multiLevelType w:val="hybridMultilevel"/>
    <w:tmpl w:val="954ACD8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5339"/>
    <w:multiLevelType w:val="hybridMultilevel"/>
    <w:tmpl w:val="77BA8A6C"/>
    <w:lvl w:ilvl="0" w:tplc="2660AF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DAE5062"/>
    <w:multiLevelType w:val="hybridMultilevel"/>
    <w:tmpl w:val="D8140EC4"/>
    <w:lvl w:ilvl="0" w:tplc="7DF248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620C35"/>
    <w:multiLevelType w:val="hybridMultilevel"/>
    <w:tmpl w:val="EBF82654"/>
    <w:lvl w:ilvl="0" w:tplc="38DA641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75229C7"/>
    <w:multiLevelType w:val="hybridMultilevel"/>
    <w:tmpl w:val="6E5A0A9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7719"/>
    <w:multiLevelType w:val="hybridMultilevel"/>
    <w:tmpl w:val="6BEE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F7418"/>
    <w:multiLevelType w:val="hybridMultilevel"/>
    <w:tmpl w:val="E8C0AB9C"/>
    <w:lvl w:ilvl="0" w:tplc="1A5EC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F47B8"/>
    <w:multiLevelType w:val="hybridMultilevel"/>
    <w:tmpl w:val="58B45AE6"/>
    <w:name w:val="WW8Num172"/>
    <w:lvl w:ilvl="0" w:tplc="0E82D0E4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0286E"/>
    <w:multiLevelType w:val="hybridMultilevel"/>
    <w:tmpl w:val="DB4EC2C8"/>
    <w:lvl w:ilvl="0" w:tplc="0680C1A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410C2EB1"/>
    <w:multiLevelType w:val="hybridMultilevel"/>
    <w:tmpl w:val="DD14E2DA"/>
    <w:lvl w:ilvl="0" w:tplc="484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8128F"/>
    <w:multiLevelType w:val="hybridMultilevel"/>
    <w:tmpl w:val="BEEC1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B52941"/>
    <w:multiLevelType w:val="hybridMultilevel"/>
    <w:tmpl w:val="B100F584"/>
    <w:lvl w:ilvl="0" w:tplc="CA28E090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5026789A"/>
    <w:multiLevelType w:val="hybridMultilevel"/>
    <w:tmpl w:val="92DEE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D1973"/>
    <w:multiLevelType w:val="hybridMultilevel"/>
    <w:tmpl w:val="57EC7C8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26B70"/>
    <w:multiLevelType w:val="hybridMultilevel"/>
    <w:tmpl w:val="18C23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365BA"/>
    <w:multiLevelType w:val="hybridMultilevel"/>
    <w:tmpl w:val="7D56AFD2"/>
    <w:lvl w:ilvl="0" w:tplc="C72C888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F1619CC"/>
    <w:multiLevelType w:val="hybridMultilevel"/>
    <w:tmpl w:val="C2E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948EB"/>
    <w:multiLevelType w:val="hybridMultilevel"/>
    <w:tmpl w:val="FBCC563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47ADB"/>
    <w:multiLevelType w:val="hybridMultilevel"/>
    <w:tmpl w:val="DCD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371E04"/>
    <w:multiLevelType w:val="hybridMultilevel"/>
    <w:tmpl w:val="7CE4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E5248"/>
    <w:multiLevelType w:val="hybridMultilevel"/>
    <w:tmpl w:val="2976FCD0"/>
    <w:lvl w:ilvl="0" w:tplc="FA2AE00E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>
    <w:nsid w:val="7ED510EF"/>
    <w:multiLevelType w:val="hybridMultilevel"/>
    <w:tmpl w:val="AD96CE8A"/>
    <w:lvl w:ilvl="0" w:tplc="C562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4"/>
  </w:num>
  <w:num w:numId="5">
    <w:abstractNumId w:val="8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9"/>
  </w:num>
  <w:num w:numId="10">
    <w:abstractNumId w:val="7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0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22"/>
  </w:num>
  <w:num w:numId="25">
    <w:abstractNumId w:val="14"/>
  </w:num>
  <w:num w:numId="26">
    <w:abstractNumId w:val="3"/>
  </w:num>
  <w:num w:numId="27">
    <w:abstractNumId w:val="25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0"/>
    <w:rsid w:val="00005784"/>
    <w:rsid w:val="000154D5"/>
    <w:rsid w:val="00074EC8"/>
    <w:rsid w:val="00094DD7"/>
    <w:rsid w:val="0009768C"/>
    <w:rsid w:val="000A43E6"/>
    <w:rsid w:val="000B4425"/>
    <w:rsid w:val="000B4A76"/>
    <w:rsid w:val="00122E5B"/>
    <w:rsid w:val="00171E1D"/>
    <w:rsid w:val="00197F61"/>
    <w:rsid w:val="001A1FA7"/>
    <w:rsid w:val="001A6A6A"/>
    <w:rsid w:val="001D3CFC"/>
    <w:rsid w:val="00233838"/>
    <w:rsid w:val="002877A6"/>
    <w:rsid w:val="002C4BDC"/>
    <w:rsid w:val="002D701E"/>
    <w:rsid w:val="002E6522"/>
    <w:rsid w:val="002E789C"/>
    <w:rsid w:val="00302ACC"/>
    <w:rsid w:val="00316C87"/>
    <w:rsid w:val="00321F34"/>
    <w:rsid w:val="00333BED"/>
    <w:rsid w:val="003344DB"/>
    <w:rsid w:val="003740A7"/>
    <w:rsid w:val="00387756"/>
    <w:rsid w:val="003A0972"/>
    <w:rsid w:val="003D133E"/>
    <w:rsid w:val="003E4ABB"/>
    <w:rsid w:val="003E4B07"/>
    <w:rsid w:val="003E4F52"/>
    <w:rsid w:val="00405FBD"/>
    <w:rsid w:val="004308A3"/>
    <w:rsid w:val="00435625"/>
    <w:rsid w:val="004359CB"/>
    <w:rsid w:val="0044088E"/>
    <w:rsid w:val="004728CC"/>
    <w:rsid w:val="004840AE"/>
    <w:rsid w:val="004A7D41"/>
    <w:rsid w:val="004B726A"/>
    <w:rsid w:val="004E3E7D"/>
    <w:rsid w:val="00511F43"/>
    <w:rsid w:val="00561117"/>
    <w:rsid w:val="00597EFF"/>
    <w:rsid w:val="005C3DFD"/>
    <w:rsid w:val="005E3DBE"/>
    <w:rsid w:val="005F3FF5"/>
    <w:rsid w:val="005F40F8"/>
    <w:rsid w:val="0060764C"/>
    <w:rsid w:val="00654B13"/>
    <w:rsid w:val="006624E0"/>
    <w:rsid w:val="00677378"/>
    <w:rsid w:val="00694CB0"/>
    <w:rsid w:val="006B09FB"/>
    <w:rsid w:val="006B0B86"/>
    <w:rsid w:val="006B383F"/>
    <w:rsid w:val="00763880"/>
    <w:rsid w:val="007707B2"/>
    <w:rsid w:val="00776340"/>
    <w:rsid w:val="007811E3"/>
    <w:rsid w:val="007E46B0"/>
    <w:rsid w:val="008262E6"/>
    <w:rsid w:val="00863E19"/>
    <w:rsid w:val="008D1634"/>
    <w:rsid w:val="008F20B1"/>
    <w:rsid w:val="00911B5B"/>
    <w:rsid w:val="00926BAD"/>
    <w:rsid w:val="00933B86"/>
    <w:rsid w:val="009428B1"/>
    <w:rsid w:val="00956C82"/>
    <w:rsid w:val="00974FC2"/>
    <w:rsid w:val="009808D7"/>
    <w:rsid w:val="009933DC"/>
    <w:rsid w:val="009A0363"/>
    <w:rsid w:val="009B5A5C"/>
    <w:rsid w:val="009D0E7C"/>
    <w:rsid w:val="009F055D"/>
    <w:rsid w:val="00A06754"/>
    <w:rsid w:val="00A20E71"/>
    <w:rsid w:val="00A20FF5"/>
    <w:rsid w:val="00A263B0"/>
    <w:rsid w:val="00A35240"/>
    <w:rsid w:val="00A436A0"/>
    <w:rsid w:val="00AF1F06"/>
    <w:rsid w:val="00AF3907"/>
    <w:rsid w:val="00B67085"/>
    <w:rsid w:val="00C41A24"/>
    <w:rsid w:val="00C56E42"/>
    <w:rsid w:val="00C67D2E"/>
    <w:rsid w:val="00C76CA2"/>
    <w:rsid w:val="00C95830"/>
    <w:rsid w:val="00CC34B0"/>
    <w:rsid w:val="00CC45F1"/>
    <w:rsid w:val="00CE5C43"/>
    <w:rsid w:val="00D97964"/>
    <w:rsid w:val="00E322E8"/>
    <w:rsid w:val="00E4324C"/>
    <w:rsid w:val="00E62231"/>
    <w:rsid w:val="00E72BB9"/>
    <w:rsid w:val="00EF7BAD"/>
    <w:rsid w:val="00F308F8"/>
    <w:rsid w:val="00F8600A"/>
    <w:rsid w:val="00FB1063"/>
    <w:rsid w:val="00FD1654"/>
    <w:rsid w:val="00FD2AAA"/>
    <w:rsid w:val="00FD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D99D0-C01B-4F7F-9415-F4675738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D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11E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811E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11E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811E3"/>
    <w:pPr>
      <w:tabs>
        <w:tab w:val="num" w:pos="4380"/>
      </w:tabs>
      <w:suppressAutoHyphens/>
      <w:spacing w:before="240" w:after="60" w:line="240" w:lineRule="auto"/>
      <w:ind w:left="4380" w:hanging="180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11E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811E3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11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11E3"/>
    <w:rPr>
      <w:rFonts w:ascii="Times New Roman" w:eastAsia="Times New Roman" w:hAnsi="Times New Roman" w:cs="Times New Roman"/>
      <w:b/>
      <w:bCs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7811E3"/>
  </w:style>
  <w:style w:type="paragraph" w:styleId="a3">
    <w:name w:val="Document Map"/>
    <w:basedOn w:val="a"/>
    <w:link w:val="a4"/>
    <w:semiHidden/>
    <w:rsid w:val="007811E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7811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7811E3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7811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7811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81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811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781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811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b">
    <w:name w:val="No Spacing"/>
    <w:uiPriority w:val="1"/>
    <w:qFormat/>
    <w:rsid w:val="007811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qFormat/>
    <w:rsid w:val="007811E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rsid w:val="007811E3"/>
    <w:rPr>
      <w:color w:val="0000FF"/>
      <w:u w:val="single"/>
    </w:rPr>
  </w:style>
  <w:style w:type="paragraph" w:styleId="21">
    <w:name w:val="Body Text 2"/>
    <w:basedOn w:val="a"/>
    <w:link w:val="22"/>
    <w:rsid w:val="007811E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81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Plain Text"/>
    <w:basedOn w:val="a"/>
    <w:link w:val="af"/>
    <w:unhideWhenUsed/>
    <w:rsid w:val="007811E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811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"/>
    <w:basedOn w:val="a"/>
    <w:rsid w:val="007811E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7811E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basedOn w:val="a"/>
    <w:next w:val="af2"/>
    <w:link w:val="af3"/>
    <w:qFormat/>
    <w:rsid w:val="007811E3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rsid w:val="007811E3"/>
    <w:rPr>
      <w:rFonts w:ascii="Arial" w:hAnsi="Arial" w:cs="Arial"/>
      <w:b/>
      <w:bCs/>
      <w:kern w:val="28"/>
      <w:sz w:val="32"/>
      <w:szCs w:val="32"/>
    </w:rPr>
  </w:style>
  <w:style w:type="paragraph" w:styleId="af4">
    <w:name w:val="Body Text"/>
    <w:basedOn w:val="a"/>
    <w:link w:val="af5"/>
    <w:rsid w:val="007811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81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4"/>
    <w:link w:val="af7"/>
    <w:rsid w:val="007811E3"/>
    <w:pPr>
      <w:ind w:firstLine="210"/>
    </w:pPr>
  </w:style>
  <w:style w:type="character" w:customStyle="1" w:styleId="af7">
    <w:name w:val="Красная строка Знак"/>
    <w:basedOn w:val="af5"/>
    <w:link w:val="af6"/>
    <w:rsid w:val="00781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7811E3"/>
    <w:rPr>
      <w:b/>
      <w:bCs/>
      <w:color w:val="000080"/>
      <w:sz w:val="20"/>
      <w:szCs w:val="20"/>
    </w:rPr>
  </w:style>
  <w:style w:type="character" w:customStyle="1" w:styleId="12">
    <w:name w:val="Основной шрифт абзаца1"/>
    <w:rsid w:val="007811E3"/>
  </w:style>
  <w:style w:type="character" w:customStyle="1" w:styleId="af9">
    <w:name w:val="Символ нумерации"/>
    <w:rsid w:val="007811E3"/>
  </w:style>
  <w:style w:type="paragraph" w:customStyle="1" w:styleId="13">
    <w:name w:val="Заголовок1"/>
    <w:basedOn w:val="a"/>
    <w:next w:val="af4"/>
    <w:rsid w:val="007811E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7811E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811E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a">
    <w:name w:val="Содержимое врезки"/>
    <w:basedOn w:val="af4"/>
    <w:rsid w:val="007811E3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7811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7811E3"/>
    <w:pPr>
      <w:jc w:val="center"/>
    </w:pPr>
    <w:rPr>
      <w:b/>
      <w:bCs/>
    </w:rPr>
  </w:style>
  <w:style w:type="character" w:styleId="afd">
    <w:name w:val="Emphasis"/>
    <w:qFormat/>
    <w:rsid w:val="007811E3"/>
    <w:rPr>
      <w:i/>
      <w:iCs/>
    </w:rPr>
  </w:style>
  <w:style w:type="character" w:customStyle="1" w:styleId="7">
    <w:name w:val="Знак Знак7"/>
    <w:rsid w:val="007811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7811E3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fe">
    <w:name w:val="Body Text Indent"/>
    <w:basedOn w:val="a"/>
    <w:link w:val="aff"/>
    <w:rsid w:val="00781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781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1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 Знак1 Знак Знак Знак Знак"/>
    <w:basedOn w:val="a"/>
    <w:rsid w:val="007811E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811E3"/>
  </w:style>
  <w:style w:type="character" w:customStyle="1" w:styleId="match">
    <w:name w:val="match"/>
    <w:basedOn w:val="a0"/>
    <w:rsid w:val="007811E3"/>
  </w:style>
  <w:style w:type="character" w:customStyle="1" w:styleId="blk">
    <w:name w:val="blk"/>
    <w:basedOn w:val="a0"/>
    <w:rsid w:val="007811E3"/>
  </w:style>
  <w:style w:type="paragraph" w:styleId="af2">
    <w:name w:val="Title"/>
    <w:basedOn w:val="a"/>
    <w:next w:val="a"/>
    <w:link w:val="17"/>
    <w:qFormat/>
    <w:rsid w:val="007811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2"/>
    <w:uiPriority w:val="10"/>
    <w:rsid w:val="00781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4">
    <w:name w:val="Нет списка2"/>
    <w:next w:val="a2"/>
    <w:uiPriority w:val="99"/>
    <w:semiHidden/>
    <w:unhideWhenUsed/>
    <w:rsid w:val="001A6A6A"/>
  </w:style>
  <w:style w:type="paragraph" w:customStyle="1" w:styleId="aff0">
    <w:basedOn w:val="a"/>
    <w:next w:val="af2"/>
    <w:qFormat/>
    <w:rsid w:val="001A6A6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ff1">
    <w:name w:val="Table Grid"/>
    <w:basedOn w:val="a1"/>
    <w:rsid w:val="001A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"/>
    <w:basedOn w:val="a"/>
    <w:rsid w:val="001A6A6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Текст1"/>
    <w:basedOn w:val="a"/>
    <w:rsid w:val="001A6A6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9EE2-5E1A-4CFB-9FB4-9C4AC633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2023-11-09T05:53:00Z</cp:lastPrinted>
  <dcterms:created xsi:type="dcterms:W3CDTF">2023-11-02T12:24:00Z</dcterms:created>
  <dcterms:modified xsi:type="dcterms:W3CDTF">2024-04-26T10:50:00Z</dcterms:modified>
</cp:coreProperties>
</file>